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7B0A74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D186F" w:rsidRDefault="001A360B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384548" w:rsidRPr="00384548">
        <w:rPr>
          <w:sz w:val="24"/>
          <w:szCs w:val="24"/>
          <w:u w:val="single"/>
        </w:rPr>
        <w:t>26 сентября 2013</w:t>
      </w:r>
      <w:r w:rsidR="006968B0">
        <w:rPr>
          <w:sz w:val="24"/>
          <w:szCs w:val="24"/>
        </w:rPr>
        <w:tab/>
      </w:r>
      <w:r w:rsidR="006968B0">
        <w:rPr>
          <w:sz w:val="24"/>
          <w:szCs w:val="24"/>
        </w:rPr>
        <w:tab/>
      </w:r>
      <w:r w:rsidR="006968B0">
        <w:rPr>
          <w:sz w:val="24"/>
          <w:szCs w:val="24"/>
        </w:rPr>
        <w:tab/>
      </w:r>
      <w:r w:rsidR="006968B0">
        <w:rPr>
          <w:sz w:val="24"/>
          <w:szCs w:val="24"/>
        </w:rPr>
        <w:tab/>
      </w:r>
      <w:r w:rsidR="006968B0">
        <w:rPr>
          <w:sz w:val="24"/>
          <w:szCs w:val="24"/>
        </w:rPr>
        <w:tab/>
      </w:r>
      <w:r w:rsidR="007238A7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68B0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384548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№</w:t>
      </w:r>
      <w:r w:rsidR="00384548">
        <w:rPr>
          <w:sz w:val="24"/>
          <w:szCs w:val="24"/>
        </w:rPr>
        <w:t xml:space="preserve"> </w:t>
      </w:r>
      <w:r w:rsidR="00384548" w:rsidRPr="00384548">
        <w:rPr>
          <w:sz w:val="24"/>
          <w:szCs w:val="24"/>
          <w:u w:val="single"/>
        </w:rPr>
        <w:t>2720</w:t>
      </w:r>
    </w:p>
    <w:p w:rsidR="00256A87" w:rsidRDefault="00256A87" w:rsidP="0037056B">
      <w:pPr>
        <w:rPr>
          <w:sz w:val="24"/>
          <w:szCs w:val="24"/>
        </w:rPr>
      </w:pPr>
    </w:p>
    <w:p w:rsidR="00A61CED" w:rsidRDefault="00A61CED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D186F" w:rsidRPr="00E649E5" w:rsidRDefault="00275EEE" w:rsidP="00DD186F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 xml:space="preserve">О порядке формирования и </w:t>
      </w:r>
      <w:r w:rsidR="00DD186F" w:rsidRPr="00E649E5">
        <w:rPr>
          <w:bCs/>
          <w:color w:val="26282F"/>
          <w:sz w:val="24"/>
          <w:szCs w:val="24"/>
        </w:rPr>
        <w:t xml:space="preserve">ведения </w:t>
      </w:r>
    </w:p>
    <w:p w:rsidR="00DD186F" w:rsidRPr="00E649E5" w:rsidRDefault="00DD186F" w:rsidP="00DD186F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</w:rPr>
      </w:pPr>
      <w:r w:rsidRPr="00E649E5">
        <w:rPr>
          <w:bCs/>
          <w:color w:val="26282F"/>
          <w:sz w:val="24"/>
          <w:szCs w:val="24"/>
        </w:rPr>
        <w:t>базового перечня муниципальных услуг (работ)</w:t>
      </w:r>
      <w:r w:rsidR="00F15BE1">
        <w:rPr>
          <w:bCs/>
          <w:color w:val="26282F"/>
          <w:sz w:val="24"/>
          <w:szCs w:val="24"/>
        </w:rPr>
        <w:t>,</w:t>
      </w:r>
      <w:r w:rsidRPr="00E649E5">
        <w:rPr>
          <w:bCs/>
          <w:color w:val="26282F"/>
          <w:sz w:val="24"/>
          <w:szCs w:val="24"/>
        </w:rPr>
        <w:t xml:space="preserve"> </w:t>
      </w:r>
    </w:p>
    <w:p w:rsidR="00DD186F" w:rsidRPr="00E649E5" w:rsidRDefault="00DD186F" w:rsidP="00DD186F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</w:rPr>
      </w:pPr>
      <w:r w:rsidRPr="00E649E5">
        <w:rPr>
          <w:bCs/>
          <w:color w:val="26282F"/>
          <w:sz w:val="24"/>
          <w:szCs w:val="24"/>
        </w:rPr>
        <w:t>оказываемых (выполняемых) муниципальными</w:t>
      </w:r>
    </w:p>
    <w:p w:rsidR="007A7032" w:rsidRDefault="00DD186F" w:rsidP="00DD186F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</w:rPr>
      </w:pPr>
      <w:r w:rsidRPr="00E649E5">
        <w:rPr>
          <w:bCs/>
          <w:color w:val="26282F"/>
          <w:sz w:val="24"/>
          <w:szCs w:val="24"/>
        </w:rPr>
        <w:t xml:space="preserve">бюджетными, автономными, казенными </w:t>
      </w:r>
    </w:p>
    <w:p w:rsidR="00A61CED" w:rsidRPr="007A7032" w:rsidRDefault="00DD186F" w:rsidP="007A7032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</w:rPr>
      </w:pPr>
      <w:r w:rsidRPr="00E649E5">
        <w:rPr>
          <w:bCs/>
          <w:color w:val="26282F"/>
          <w:sz w:val="24"/>
          <w:szCs w:val="24"/>
        </w:rPr>
        <w:t>учреждениями</w:t>
      </w:r>
      <w:r w:rsidRPr="00DD186F">
        <w:rPr>
          <w:sz w:val="24"/>
          <w:szCs w:val="24"/>
        </w:rPr>
        <w:t xml:space="preserve"> и другими организациями</w:t>
      </w:r>
    </w:p>
    <w:p w:rsidR="00DD186F" w:rsidRPr="00DD186F" w:rsidRDefault="00DD186F" w:rsidP="00DD186F">
      <w:pPr>
        <w:rPr>
          <w:sz w:val="24"/>
          <w:szCs w:val="24"/>
        </w:rPr>
      </w:pPr>
    </w:p>
    <w:p w:rsidR="00DD186F" w:rsidRPr="00DD186F" w:rsidRDefault="00DD186F" w:rsidP="00DD186F">
      <w:pPr>
        <w:rPr>
          <w:sz w:val="24"/>
          <w:szCs w:val="24"/>
        </w:rPr>
      </w:pPr>
    </w:p>
    <w:p w:rsidR="00DD186F" w:rsidRDefault="00DD186F" w:rsidP="00DD186F">
      <w:pPr>
        <w:rPr>
          <w:sz w:val="24"/>
          <w:szCs w:val="24"/>
        </w:rPr>
      </w:pPr>
    </w:p>
    <w:p w:rsidR="00DD186F" w:rsidRDefault="00DD186F" w:rsidP="00AD7C1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4"/>
          <w:szCs w:val="24"/>
        </w:rPr>
      </w:pPr>
      <w:r w:rsidRPr="00697704">
        <w:rPr>
          <w:bCs/>
          <w:color w:val="26282F"/>
          <w:sz w:val="24"/>
          <w:szCs w:val="24"/>
        </w:rPr>
        <w:t>В целях обеспечения бюджетного планирования, формирования муниципальных заданий по оказанию муниципальных услуг (выполнению работ), руководствуясь Бюджетным кодексом Российской Федерации</w:t>
      </w:r>
      <w:r>
        <w:rPr>
          <w:bCs/>
          <w:color w:val="26282F"/>
          <w:sz w:val="24"/>
          <w:szCs w:val="24"/>
        </w:rPr>
        <w:t>:</w:t>
      </w:r>
    </w:p>
    <w:p w:rsidR="00DD186F" w:rsidRDefault="00AD7C14" w:rsidP="00AD7C14">
      <w:pPr>
        <w:pStyle w:val="a5"/>
        <w:suppressAutoHyphens w:val="0"/>
        <w:autoSpaceDE w:val="0"/>
        <w:autoSpaceDN w:val="0"/>
        <w:adjustRightInd w:val="0"/>
        <w:contextualSpacing/>
        <w:jc w:val="both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1. </w:t>
      </w:r>
      <w:r w:rsidR="00DD186F">
        <w:rPr>
          <w:bCs/>
          <w:color w:val="26282F"/>
          <w:sz w:val="24"/>
          <w:szCs w:val="24"/>
        </w:rPr>
        <w:t>Утвердить порядок формирования и ведения базового перечня муниципальных услуг</w:t>
      </w:r>
    </w:p>
    <w:p w:rsidR="00DD186F" w:rsidRPr="000A222D" w:rsidRDefault="00DD186F" w:rsidP="00AD7C1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4"/>
          <w:szCs w:val="24"/>
        </w:rPr>
      </w:pPr>
      <w:r w:rsidRPr="000A222D">
        <w:rPr>
          <w:bCs/>
          <w:color w:val="26282F"/>
          <w:sz w:val="24"/>
          <w:szCs w:val="24"/>
        </w:rPr>
        <w:t>(работ)</w:t>
      </w:r>
      <w:r w:rsidR="007A7032">
        <w:rPr>
          <w:bCs/>
          <w:color w:val="26282F"/>
          <w:sz w:val="24"/>
          <w:szCs w:val="24"/>
        </w:rPr>
        <w:t>,</w:t>
      </w:r>
      <w:r>
        <w:rPr>
          <w:bCs/>
          <w:color w:val="26282F"/>
          <w:sz w:val="24"/>
          <w:szCs w:val="24"/>
        </w:rPr>
        <w:t xml:space="preserve"> </w:t>
      </w:r>
      <w:r w:rsidRPr="0094334F">
        <w:rPr>
          <w:bCs/>
          <w:color w:val="26282F"/>
          <w:sz w:val="24"/>
          <w:szCs w:val="24"/>
        </w:rPr>
        <w:t>оказываемых (выполняемых) муниципальными бюджетными, автономными, казенными учреждениями и другими организаци</w:t>
      </w:r>
      <w:r>
        <w:rPr>
          <w:bCs/>
          <w:color w:val="26282F"/>
          <w:sz w:val="24"/>
          <w:szCs w:val="24"/>
        </w:rPr>
        <w:t>ям</w:t>
      </w:r>
      <w:r w:rsidRPr="0094334F">
        <w:rPr>
          <w:bCs/>
          <w:color w:val="26282F"/>
          <w:sz w:val="24"/>
          <w:szCs w:val="24"/>
        </w:rPr>
        <w:t>и</w:t>
      </w:r>
      <w:r w:rsidRPr="000A222D">
        <w:rPr>
          <w:bCs/>
          <w:color w:val="26282F"/>
          <w:sz w:val="24"/>
          <w:szCs w:val="24"/>
        </w:rPr>
        <w:t xml:space="preserve"> (приложение).</w:t>
      </w:r>
    </w:p>
    <w:p w:rsidR="00DD186F" w:rsidRDefault="00AD7C14" w:rsidP="00AD7C14">
      <w:pPr>
        <w:pStyle w:val="a5"/>
        <w:suppressAutoHyphens w:val="0"/>
        <w:autoSpaceDE w:val="0"/>
        <w:autoSpaceDN w:val="0"/>
        <w:adjustRightInd w:val="0"/>
        <w:contextualSpacing/>
        <w:jc w:val="both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2. </w:t>
      </w:r>
      <w:r w:rsidR="00DD186F">
        <w:rPr>
          <w:bCs/>
          <w:color w:val="26282F"/>
          <w:sz w:val="24"/>
          <w:szCs w:val="24"/>
        </w:rPr>
        <w:t xml:space="preserve">Департаменту финансов администрации города Югорска (Л.И. Горшкова): </w:t>
      </w:r>
    </w:p>
    <w:p w:rsidR="00DD186F" w:rsidRDefault="007A7032" w:rsidP="00AD7C1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- </w:t>
      </w:r>
      <w:r w:rsidR="00DD186F" w:rsidRPr="007B2D2F">
        <w:rPr>
          <w:bCs/>
          <w:color w:val="26282F"/>
          <w:sz w:val="24"/>
          <w:szCs w:val="24"/>
        </w:rPr>
        <w:t>обеспечить</w:t>
      </w:r>
      <w:r w:rsidR="00DD186F">
        <w:rPr>
          <w:bCs/>
          <w:color w:val="26282F"/>
          <w:sz w:val="24"/>
          <w:szCs w:val="24"/>
        </w:rPr>
        <w:t xml:space="preserve"> </w:t>
      </w:r>
      <w:r w:rsidR="00DD186F" w:rsidRPr="000A222D">
        <w:rPr>
          <w:bCs/>
          <w:color w:val="26282F"/>
          <w:sz w:val="24"/>
          <w:szCs w:val="24"/>
        </w:rPr>
        <w:t xml:space="preserve">формирование и ведение  базового перечня муниципальных услуг (работ) </w:t>
      </w:r>
      <w:r>
        <w:rPr>
          <w:bCs/>
          <w:color w:val="26282F"/>
          <w:sz w:val="24"/>
          <w:szCs w:val="24"/>
        </w:rPr>
        <w:t xml:space="preserve">               </w:t>
      </w:r>
      <w:r w:rsidR="00DD186F" w:rsidRPr="000A222D">
        <w:rPr>
          <w:bCs/>
          <w:color w:val="26282F"/>
          <w:sz w:val="24"/>
          <w:szCs w:val="24"/>
        </w:rPr>
        <w:t>в соотве</w:t>
      </w:r>
      <w:r w:rsidR="00DD186F">
        <w:rPr>
          <w:bCs/>
          <w:color w:val="26282F"/>
          <w:sz w:val="24"/>
          <w:szCs w:val="24"/>
        </w:rPr>
        <w:t xml:space="preserve">тствии с установленным порядком; </w:t>
      </w:r>
    </w:p>
    <w:p w:rsidR="00DD186F" w:rsidRPr="000A222D" w:rsidRDefault="007A7032" w:rsidP="00AD7C1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- </w:t>
      </w:r>
      <w:r w:rsidR="00DD186F">
        <w:rPr>
          <w:bCs/>
          <w:color w:val="26282F"/>
          <w:sz w:val="24"/>
          <w:szCs w:val="24"/>
        </w:rPr>
        <w:t xml:space="preserve">привести в соответствие с настоящим постановлением действующий базовый перечень муниципальных услуг (работ), оказываемых (выполняемых)  муниципальными бюджетными, автономными и казенными учреждениями и другими организациями  в срок до 30.10.2013. </w:t>
      </w:r>
    </w:p>
    <w:p w:rsidR="00DD186F" w:rsidRPr="00A903A3" w:rsidRDefault="00AD7C14" w:rsidP="00AD7C14">
      <w:pPr>
        <w:pStyle w:val="a5"/>
        <w:suppressAutoHyphens w:val="0"/>
        <w:autoSpaceDE w:val="0"/>
        <w:autoSpaceDN w:val="0"/>
        <w:adjustRightInd w:val="0"/>
        <w:contextualSpacing/>
        <w:jc w:val="both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3. </w:t>
      </w:r>
      <w:r w:rsidR="00DD186F">
        <w:rPr>
          <w:bCs/>
          <w:color w:val="26282F"/>
          <w:sz w:val="24"/>
          <w:szCs w:val="24"/>
        </w:rPr>
        <w:t xml:space="preserve"> </w:t>
      </w:r>
      <w:proofErr w:type="gramStart"/>
      <w:r w:rsidR="00DD186F">
        <w:rPr>
          <w:bCs/>
          <w:color w:val="26282F"/>
          <w:sz w:val="24"/>
          <w:szCs w:val="24"/>
        </w:rPr>
        <w:t>Разместить</w:t>
      </w:r>
      <w:proofErr w:type="gramEnd"/>
      <w:r w:rsidR="00DD186F">
        <w:rPr>
          <w:bCs/>
          <w:color w:val="26282F"/>
          <w:sz w:val="24"/>
          <w:szCs w:val="24"/>
        </w:rPr>
        <w:t xml:space="preserve"> настоящее постановление на </w:t>
      </w:r>
      <w:r w:rsidR="00DD186F" w:rsidRPr="00A903A3">
        <w:rPr>
          <w:bCs/>
          <w:color w:val="26282F"/>
          <w:sz w:val="24"/>
          <w:szCs w:val="24"/>
        </w:rPr>
        <w:t xml:space="preserve">официальном сайте </w:t>
      </w:r>
      <w:r w:rsidR="007A7032">
        <w:rPr>
          <w:bCs/>
          <w:color w:val="26282F"/>
          <w:sz w:val="24"/>
          <w:szCs w:val="24"/>
        </w:rPr>
        <w:t xml:space="preserve">администрации </w:t>
      </w:r>
      <w:r w:rsidR="00DD186F" w:rsidRPr="00A903A3">
        <w:rPr>
          <w:bCs/>
          <w:color w:val="26282F"/>
          <w:sz w:val="24"/>
          <w:szCs w:val="24"/>
        </w:rPr>
        <w:t>города Югорска.</w:t>
      </w:r>
    </w:p>
    <w:p w:rsidR="00DD186F" w:rsidRPr="003F6B84" w:rsidRDefault="00AD7C14" w:rsidP="007A7032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0" w:firstLine="720"/>
        <w:contextualSpacing/>
        <w:jc w:val="both"/>
        <w:outlineLvl w:val="0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4. </w:t>
      </w:r>
      <w:proofErr w:type="gramStart"/>
      <w:r w:rsidR="00DD186F" w:rsidRPr="003F6B84">
        <w:rPr>
          <w:bCs/>
          <w:color w:val="26282F"/>
          <w:sz w:val="24"/>
          <w:szCs w:val="24"/>
        </w:rPr>
        <w:t>Контроль за</w:t>
      </w:r>
      <w:proofErr w:type="gramEnd"/>
      <w:r w:rsidR="00DD186F" w:rsidRPr="003F6B84">
        <w:rPr>
          <w:bCs/>
          <w:color w:val="26282F"/>
          <w:sz w:val="24"/>
          <w:szCs w:val="24"/>
        </w:rPr>
        <w:t xml:space="preserve"> выполнением постановления возложить на заместителя главы администрации города - директора департамента финансов  Л.И. Горшкову.</w:t>
      </w:r>
    </w:p>
    <w:p w:rsidR="00DD186F" w:rsidRDefault="00DD186F" w:rsidP="00AD7C14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/>
          <w:bCs/>
          <w:color w:val="26282F"/>
          <w:sz w:val="24"/>
          <w:szCs w:val="24"/>
        </w:rPr>
      </w:pPr>
    </w:p>
    <w:p w:rsidR="007A7032" w:rsidRDefault="007A7032" w:rsidP="00AD7C14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/>
          <w:bCs/>
          <w:color w:val="26282F"/>
          <w:sz w:val="24"/>
          <w:szCs w:val="24"/>
        </w:rPr>
      </w:pPr>
    </w:p>
    <w:p w:rsidR="007238A7" w:rsidRDefault="007238A7" w:rsidP="007238A7">
      <w:pPr>
        <w:jc w:val="both"/>
        <w:rPr>
          <w:sz w:val="24"/>
          <w:szCs w:val="24"/>
        </w:rPr>
      </w:pPr>
    </w:p>
    <w:p w:rsidR="007238A7" w:rsidRPr="007238A7" w:rsidRDefault="007238A7" w:rsidP="007238A7">
      <w:pPr>
        <w:jc w:val="both"/>
        <w:rPr>
          <w:sz w:val="24"/>
          <w:szCs w:val="24"/>
        </w:rPr>
      </w:pPr>
    </w:p>
    <w:p w:rsidR="007238A7" w:rsidRPr="007238A7" w:rsidRDefault="007238A7" w:rsidP="007238A7">
      <w:pPr>
        <w:jc w:val="both"/>
        <w:rPr>
          <w:b/>
          <w:sz w:val="24"/>
          <w:szCs w:val="24"/>
        </w:rPr>
      </w:pPr>
      <w:r w:rsidRPr="007238A7">
        <w:rPr>
          <w:b/>
          <w:sz w:val="24"/>
          <w:szCs w:val="24"/>
        </w:rPr>
        <w:t xml:space="preserve">Глава администрации </w:t>
      </w:r>
    </w:p>
    <w:p w:rsidR="007238A7" w:rsidRPr="007238A7" w:rsidRDefault="007238A7" w:rsidP="007238A7">
      <w:pPr>
        <w:jc w:val="both"/>
        <w:rPr>
          <w:b/>
          <w:sz w:val="24"/>
          <w:szCs w:val="24"/>
        </w:rPr>
      </w:pPr>
      <w:r w:rsidRPr="007238A7"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 w:rsidRPr="007238A7">
        <w:rPr>
          <w:b/>
          <w:sz w:val="24"/>
          <w:szCs w:val="24"/>
        </w:rPr>
        <w:t>Бодак</w:t>
      </w:r>
      <w:proofErr w:type="spellEnd"/>
    </w:p>
    <w:p w:rsidR="007238A7" w:rsidRPr="007238A7" w:rsidRDefault="007238A7" w:rsidP="007238A7">
      <w:pPr>
        <w:jc w:val="both"/>
        <w:rPr>
          <w:sz w:val="24"/>
          <w:szCs w:val="24"/>
        </w:rPr>
      </w:pPr>
    </w:p>
    <w:p w:rsidR="007238A7" w:rsidRDefault="007238A7" w:rsidP="007238A7">
      <w:pPr>
        <w:spacing w:line="360" w:lineRule="auto"/>
        <w:jc w:val="both"/>
        <w:rPr>
          <w:b/>
          <w:sz w:val="24"/>
          <w:szCs w:val="24"/>
        </w:rPr>
      </w:pPr>
    </w:p>
    <w:p w:rsidR="00DD186F" w:rsidRDefault="00DD186F" w:rsidP="007238A7">
      <w:pPr>
        <w:spacing w:line="360" w:lineRule="auto"/>
        <w:jc w:val="both"/>
        <w:rPr>
          <w:b/>
          <w:sz w:val="24"/>
          <w:szCs w:val="24"/>
        </w:rPr>
      </w:pPr>
    </w:p>
    <w:p w:rsidR="00DD186F" w:rsidRDefault="00DD186F" w:rsidP="007238A7">
      <w:pPr>
        <w:spacing w:line="360" w:lineRule="auto"/>
        <w:jc w:val="both"/>
        <w:rPr>
          <w:b/>
          <w:sz w:val="24"/>
          <w:szCs w:val="24"/>
        </w:rPr>
      </w:pPr>
    </w:p>
    <w:p w:rsidR="00DD186F" w:rsidRDefault="00DD186F" w:rsidP="007238A7">
      <w:pPr>
        <w:spacing w:line="360" w:lineRule="auto"/>
        <w:jc w:val="both"/>
        <w:rPr>
          <w:b/>
          <w:sz w:val="24"/>
          <w:szCs w:val="24"/>
        </w:rPr>
      </w:pPr>
    </w:p>
    <w:p w:rsidR="00DD186F" w:rsidRDefault="00DD186F" w:rsidP="007238A7">
      <w:pPr>
        <w:spacing w:line="360" w:lineRule="auto"/>
        <w:jc w:val="both"/>
        <w:rPr>
          <w:b/>
          <w:sz w:val="24"/>
          <w:szCs w:val="24"/>
        </w:rPr>
      </w:pPr>
    </w:p>
    <w:p w:rsidR="007238A7" w:rsidRDefault="007238A7" w:rsidP="007238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38A7" w:rsidRDefault="007238A7" w:rsidP="007238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38A7" w:rsidRDefault="007238A7" w:rsidP="007238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38A7" w:rsidRDefault="007238A7" w:rsidP="007238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F7928" w:rsidRPr="00CF7928">
        <w:rPr>
          <w:sz w:val="24"/>
          <w:szCs w:val="24"/>
          <w:u w:val="single"/>
        </w:rPr>
        <w:t>26 сентября 2013</w:t>
      </w:r>
      <w:r>
        <w:rPr>
          <w:b/>
          <w:sz w:val="24"/>
          <w:szCs w:val="24"/>
        </w:rPr>
        <w:t xml:space="preserve"> № </w:t>
      </w:r>
      <w:r w:rsidR="00CF7928" w:rsidRPr="00CF7928">
        <w:rPr>
          <w:sz w:val="24"/>
          <w:szCs w:val="24"/>
          <w:u w:val="single"/>
        </w:rPr>
        <w:t>2720</w:t>
      </w:r>
    </w:p>
    <w:p w:rsidR="007238A7" w:rsidRDefault="007238A7" w:rsidP="007238A7">
      <w:pPr>
        <w:jc w:val="right"/>
        <w:rPr>
          <w:b/>
          <w:sz w:val="24"/>
          <w:szCs w:val="24"/>
        </w:rPr>
      </w:pPr>
    </w:p>
    <w:p w:rsidR="00DD186F" w:rsidRPr="0031176D" w:rsidRDefault="00DD186F" w:rsidP="00DD186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31176D">
        <w:rPr>
          <w:b/>
          <w:bCs/>
          <w:color w:val="26282F"/>
          <w:sz w:val="24"/>
          <w:szCs w:val="24"/>
        </w:rPr>
        <w:t>Порядок формирования и ведения базового перечня муниципальных услуг (работ), оказываемых (выполняемых) муниципальными бюджетными, автономными, казенными учреждениями и другими организаци</w:t>
      </w:r>
      <w:r>
        <w:rPr>
          <w:b/>
          <w:bCs/>
          <w:color w:val="26282F"/>
          <w:sz w:val="24"/>
          <w:szCs w:val="24"/>
        </w:rPr>
        <w:t>ям</w:t>
      </w:r>
      <w:r w:rsidRPr="0031176D">
        <w:rPr>
          <w:b/>
          <w:bCs/>
          <w:color w:val="26282F"/>
          <w:sz w:val="24"/>
          <w:szCs w:val="24"/>
        </w:rPr>
        <w:t>и</w:t>
      </w:r>
    </w:p>
    <w:p w:rsidR="00DD186F" w:rsidRPr="00260363" w:rsidRDefault="00DD186F" w:rsidP="00DD18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260363">
        <w:rPr>
          <w:b/>
          <w:bCs/>
          <w:color w:val="26282F"/>
          <w:sz w:val="24"/>
          <w:szCs w:val="24"/>
        </w:rPr>
        <w:t>1.</w:t>
      </w:r>
      <w:r w:rsidR="007A7032">
        <w:rPr>
          <w:b/>
          <w:bCs/>
          <w:color w:val="26282F"/>
          <w:sz w:val="24"/>
          <w:szCs w:val="24"/>
        </w:rPr>
        <w:t> </w:t>
      </w:r>
      <w:r w:rsidRPr="00260363">
        <w:rPr>
          <w:b/>
          <w:bCs/>
          <w:color w:val="26282F"/>
          <w:sz w:val="24"/>
          <w:szCs w:val="24"/>
        </w:rPr>
        <w:t>Общие положения</w:t>
      </w:r>
    </w:p>
    <w:p w:rsidR="00DD186F" w:rsidRPr="00260363" w:rsidRDefault="00DD186F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D186F" w:rsidRDefault="007A7032" w:rsidP="007A7032">
      <w:pPr>
        <w:pStyle w:val="a5"/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bookmarkStart w:id="0" w:name="sub_10"/>
      <w:r>
        <w:rPr>
          <w:sz w:val="24"/>
          <w:szCs w:val="24"/>
        </w:rPr>
        <w:t>1.1. </w:t>
      </w:r>
      <w:r w:rsidR="00DD186F" w:rsidRPr="002F475F">
        <w:rPr>
          <w:sz w:val="24"/>
          <w:szCs w:val="24"/>
        </w:rPr>
        <w:t>Настоящий Порядок формирования и ведения базового перечня</w:t>
      </w:r>
    </w:p>
    <w:p w:rsidR="00DD186F" w:rsidRPr="002F475F" w:rsidRDefault="00DD186F" w:rsidP="00DD186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F475F">
        <w:rPr>
          <w:sz w:val="24"/>
          <w:szCs w:val="24"/>
        </w:rPr>
        <w:t>муниципальных услуг (работ)</w:t>
      </w:r>
      <w:r w:rsidR="00F15BE1">
        <w:rPr>
          <w:sz w:val="24"/>
          <w:szCs w:val="24"/>
        </w:rPr>
        <w:t>,</w:t>
      </w:r>
      <w:r w:rsidRPr="002F475F">
        <w:rPr>
          <w:sz w:val="24"/>
          <w:szCs w:val="24"/>
        </w:rPr>
        <w:t xml:space="preserve"> оказываемых (выполняемых) муниципальными бюджетными, автономными и казенными учреждениями и другими организациями города Югорска (далее - Порядок)  разработан в целях</w:t>
      </w:r>
      <w:r>
        <w:rPr>
          <w:sz w:val="24"/>
          <w:szCs w:val="24"/>
        </w:rPr>
        <w:t xml:space="preserve"> определения порядка формирования, ведения и использования базового перечня </w:t>
      </w:r>
      <w:r w:rsidRPr="002F475F">
        <w:rPr>
          <w:sz w:val="24"/>
          <w:szCs w:val="24"/>
        </w:rPr>
        <w:t>муниципальных услуг (работ) оказываемых (выполняемых) муниципальными бюджетными, автономными и казенными учреждениями и другими организациями города Югорска</w:t>
      </w:r>
      <w:r>
        <w:rPr>
          <w:sz w:val="24"/>
          <w:szCs w:val="24"/>
        </w:rPr>
        <w:t>, (далее – базовый перечень муниципальных услуг (работ), а также определения его структуры.</w:t>
      </w:r>
      <w:proofErr w:type="gramEnd"/>
    </w:p>
    <w:p w:rsidR="00DD186F" w:rsidRDefault="00DD186F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0"/>
      <w:bookmarkEnd w:id="0"/>
      <w:r>
        <w:rPr>
          <w:sz w:val="24"/>
          <w:szCs w:val="24"/>
        </w:rPr>
        <w:t>1.2</w:t>
      </w:r>
      <w:r w:rsidRPr="00260363">
        <w:rPr>
          <w:sz w:val="24"/>
          <w:szCs w:val="24"/>
        </w:rPr>
        <w:t>.</w:t>
      </w:r>
      <w:r w:rsidR="007A7032">
        <w:rPr>
          <w:sz w:val="24"/>
          <w:szCs w:val="24"/>
        </w:rPr>
        <w:t> </w:t>
      </w:r>
      <w:r w:rsidRPr="00260363">
        <w:rPr>
          <w:sz w:val="24"/>
          <w:szCs w:val="24"/>
        </w:rPr>
        <w:t>Цел</w:t>
      </w:r>
      <w:r>
        <w:rPr>
          <w:sz w:val="24"/>
          <w:szCs w:val="24"/>
        </w:rPr>
        <w:t>ью формирования и ведения базового перечня</w:t>
      </w:r>
      <w:r w:rsidRPr="00260363">
        <w:rPr>
          <w:sz w:val="24"/>
          <w:szCs w:val="24"/>
        </w:rPr>
        <w:t xml:space="preserve"> муниципальных услуг (работ) является определение муниципальных услуг (работ), оказываемых (выполняемых) физическим и юридическим лицам, обеспечение указанных лиц достоверной информацией </w:t>
      </w:r>
      <w:r w:rsidR="00E10402">
        <w:rPr>
          <w:sz w:val="24"/>
          <w:szCs w:val="24"/>
        </w:rPr>
        <w:t xml:space="preserve">                                </w:t>
      </w:r>
      <w:r w:rsidRPr="00260363">
        <w:rPr>
          <w:sz w:val="24"/>
          <w:szCs w:val="24"/>
        </w:rPr>
        <w:t>о муниципальных</w:t>
      </w:r>
      <w:r>
        <w:rPr>
          <w:sz w:val="24"/>
          <w:szCs w:val="24"/>
        </w:rPr>
        <w:t xml:space="preserve"> услугах (работах), их </w:t>
      </w:r>
      <w:r w:rsidRPr="00260363">
        <w:rPr>
          <w:sz w:val="24"/>
          <w:szCs w:val="24"/>
        </w:rPr>
        <w:t xml:space="preserve"> содержании,</w:t>
      </w:r>
      <w:r>
        <w:rPr>
          <w:sz w:val="24"/>
          <w:szCs w:val="24"/>
        </w:rPr>
        <w:t xml:space="preserve"> об органах (структурных подразделениях) администрации города Югорска, </w:t>
      </w:r>
      <w:r w:rsidRPr="00260363">
        <w:rPr>
          <w:sz w:val="24"/>
          <w:szCs w:val="24"/>
        </w:rPr>
        <w:t>ответственных за их предоставление (выполнение).</w:t>
      </w:r>
      <w:r>
        <w:rPr>
          <w:sz w:val="24"/>
          <w:szCs w:val="24"/>
        </w:rPr>
        <w:t xml:space="preserve"> </w:t>
      </w:r>
    </w:p>
    <w:p w:rsidR="00DD186F" w:rsidRPr="00260363" w:rsidRDefault="00DD186F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7A7032">
        <w:rPr>
          <w:sz w:val="24"/>
          <w:szCs w:val="24"/>
        </w:rPr>
        <w:t> </w:t>
      </w:r>
      <w:r>
        <w:rPr>
          <w:sz w:val="24"/>
          <w:szCs w:val="24"/>
        </w:rPr>
        <w:t>Базовый перечень муниципальных услуг (работ) утверждается постановлением администрации города Югорска в соответствии с правилами  подготовки муниципальных правовых актов администрации города Югорска, установленных муниципальными правовыми актами</w:t>
      </w:r>
      <w:r w:rsidR="00E10402">
        <w:rPr>
          <w:sz w:val="24"/>
          <w:szCs w:val="24"/>
        </w:rPr>
        <w:t>.</w:t>
      </w:r>
    </w:p>
    <w:p w:rsidR="00DD186F" w:rsidRPr="00260363" w:rsidRDefault="00DD186F" w:rsidP="007A7032">
      <w:pPr>
        <w:autoSpaceDE w:val="0"/>
        <w:autoSpaceDN w:val="0"/>
        <w:adjustRightInd w:val="0"/>
        <w:spacing w:before="108" w:after="108"/>
        <w:ind w:firstLine="720"/>
        <w:jc w:val="center"/>
        <w:rPr>
          <w:b/>
          <w:bCs/>
          <w:color w:val="26282F"/>
          <w:sz w:val="24"/>
          <w:szCs w:val="24"/>
        </w:rPr>
      </w:pPr>
      <w:bookmarkStart w:id="2" w:name="sub_300"/>
      <w:bookmarkEnd w:id="1"/>
      <w:r>
        <w:rPr>
          <w:b/>
          <w:bCs/>
          <w:color w:val="26282F"/>
          <w:sz w:val="24"/>
          <w:szCs w:val="24"/>
        </w:rPr>
        <w:t>2.</w:t>
      </w:r>
      <w:r w:rsidR="007A7032">
        <w:rPr>
          <w:b/>
          <w:bCs/>
          <w:color w:val="26282F"/>
          <w:sz w:val="24"/>
          <w:szCs w:val="24"/>
        </w:rPr>
        <w:t> </w:t>
      </w:r>
      <w:r>
        <w:rPr>
          <w:b/>
          <w:bCs/>
          <w:color w:val="26282F"/>
          <w:sz w:val="24"/>
          <w:szCs w:val="24"/>
        </w:rPr>
        <w:t xml:space="preserve">Использование базового перечня </w:t>
      </w:r>
      <w:r w:rsidRPr="00260363">
        <w:rPr>
          <w:b/>
          <w:bCs/>
          <w:color w:val="26282F"/>
          <w:sz w:val="24"/>
          <w:szCs w:val="24"/>
        </w:rPr>
        <w:t>муниципальных услуг (работ)</w:t>
      </w:r>
    </w:p>
    <w:p w:rsidR="00DD186F" w:rsidRPr="00260363" w:rsidRDefault="00DD186F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6"/>
      <w:bookmarkEnd w:id="2"/>
      <w:r>
        <w:rPr>
          <w:sz w:val="24"/>
          <w:szCs w:val="24"/>
        </w:rPr>
        <w:t xml:space="preserve"> Базовый перечень</w:t>
      </w:r>
      <w:r w:rsidRPr="00260363">
        <w:rPr>
          <w:sz w:val="24"/>
          <w:szCs w:val="24"/>
        </w:rPr>
        <w:t xml:space="preserve"> муниципальных услуг (работ) используется при составлении ведом</w:t>
      </w:r>
      <w:r>
        <w:rPr>
          <w:sz w:val="24"/>
          <w:szCs w:val="24"/>
        </w:rPr>
        <w:t>ственных перечней муниципальных услуг (работ)</w:t>
      </w:r>
      <w:r w:rsidRPr="00260363">
        <w:rPr>
          <w:sz w:val="24"/>
          <w:szCs w:val="24"/>
        </w:rPr>
        <w:t xml:space="preserve"> и муниципальных заданий на оказание муниципальных услуг (выполнение работ).</w:t>
      </w:r>
    </w:p>
    <w:p w:rsidR="00DD186F" w:rsidRPr="00260363" w:rsidRDefault="00DD186F" w:rsidP="00DD18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4" w:name="sub_400"/>
      <w:bookmarkEnd w:id="3"/>
      <w:r>
        <w:rPr>
          <w:b/>
          <w:bCs/>
          <w:color w:val="26282F"/>
          <w:sz w:val="24"/>
          <w:szCs w:val="24"/>
        </w:rPr>
        <w:t>3.</w:t>
      </w:r>
      <w:r w:rsidR="007A7032">
        <w:rPr>
          <w:b/>
          <w:bCs/>
          <w:color w:val="26282F"/>
          <w:sz w:val="24"/>
          <w:szCs w:val="24"/>
        </w:rPr>
        <w:t> </w:t>
      </w:r>
      <w:r>
        <w:rPr>
          <w:b/>
          <w:bCs/>
          <w:color w:val="26282F"/>
          <w:sz w:val="24"/>
          <w:szCs w:val="24"/>
        </w:rPr>
        <w:t>Структура базового  перечня</w:t>
      </w:r>
      <w:r w:rsidRPr="00260363">
        <w:rPr>
          <w:b/>
          <w:bCs/>
          <w:color w:val="26282F"/>
          <w:sz w:val="24"/>
          <w:szCs w:val="24"/>
        </w:rPr>
        <w:t xml:space="preserve"> муниципальных услуг (работ)</w:t>
      </w:r>
    </w:p>
    <w:bookmarkEnd w:id="4"/>
    <w:p w:rsidR="00DD186F" w:rsidRPr="005A213D" w:rsidRDefault="00DD186F" w:rsidP="007A70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7032">
        <w:rPr>
          <w:sz w:val="24"/>
          <w:szCs w:val="24"/>
        </w:rPr>
        <w:t>.1. </w:t>
      </w:r>
      <w:r w:rsidRPr="005A213D">
        <w:rPr>
          <w:sz w:val="24"/>
          <w:szCs w:val="24"/>
        </w:rPr>
        <w:t>Базовый перечень муниципальных услуг</w:t>
      </w:r>
      <w:r>
        <w:rPr>
          <w:sz w:val="24"/>
          <w:szCs w:val="24"/>
        </w:rPr>
        <w:t>,</w:t>
      </w:r>
      <w:r w:rsidRPr="005A213D">
        <w:rPr>
          <w:sz w:val="24"/>
          <w:szCs w:val="24"/>
        </w:rPr>
        <w:t xml:space="preserve"> оказываемых </w:t>
      </w:r>
      <w:proofErr w:type="gramStart"/>
      <w:r w:rsidRPr="005A213D">
        <w:rPr>
          <w:sz w:val="24"/>
          <w:szCs w:val="24"/>
        </w:rPr>
        <w:t>муниципальными</w:t>
      </w:r>
      <w:proofErr w:type="gramEnd"/>
      <w:r w:rsidRPr="005A213D">
        <w:rPr>
          <w:sz w:val="24"/>
          <w:szCs w:val="24"/>
        </w:rPr>
        <w:t xml:space="preserve"> бюджетными,</w:t>
      </w:r>
    </w:p>
    <w:p w:rsidR="00DD186F" w:rsidRPr="005A213D" w:rsidRDefault="00DD186F" w:rsidP="00DD186F">
      <w:pPr>
        <w:jc w:val="both"/>
        <w:rPr>
          <w:sz w:val="24"/>
          <w:szCs w:val="24"/>
        </w:rPr>
      </w:pPr>
      <w:r w:rsidRPr="005A213D">
        <w:rPr>
          <w:sz w:val="24"/>
          <w:szCs w:val="24"/>
        </w:rPr>
        <w:t>автономными, казенными учреждениями и другими организациями</w:t>
      </w:r>
      <w:r>
        <w:rPr>
          <w:sz w:val="24"/>
          <w:szCs w:val="24"/>
        </w:rPr>
        <w:t>,</w:t>
      </w:r>
      <w:r w:rsidRPr="005A213D">
        <w:rPr>
          <w:sz w:val="24"/>
          <w:szCs w:val="24"/>
        </w:rPr>
        <w:t xml:space="preserve"> формируется по форме согласно приложению 1 к настоящему Порядку и включает в себя:</w:t>
      </w:r>
    </w:p>
    <w:p w:rsidR="00DD186F" w:rsidRPr="005A213D" w:rsidRDefault="007A7032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DD186F" w:rsidRPr="005A213D">
        <w:rPr>
          <w:sz w:val="24"/>
          <w:szCs w:val="24"/>
        </w:rPr>
        <w:t>порядковый номер;</w:t>
      </w:r>
    </w:p>
    <w:p w:rsidR="00DD186F" w:rsidRPr="005A213D" w:rsidRDefault="007A7032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D186F" w:rsidRPr="005A213D">
        <w:rPr>
          <w:sz w:val="24"/>
          <w:szCs w:val="24"/>
        </w:rPr>
        <w:t>полное наименование муниципальной услуги;*</w:t>
      </w:r>
    </w:p>
    <w:p w:rsidR="00DD186F" w:rsidRPr="005A213D" w:rsidRDefault="007A7032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DD186F" w:rsidRPr="005A213D">
        <w:rPr>
          <w:sz w:val="24"/>
          <w:szCs w:val="24"/>
        </w:rPr>
        <w:t>нормативный правовой акт, устанавливающий предоставление муниципальной услуги;</w:t>
      </w:r>
    </w:p>
    <w:p w:rsidR="00DD186F" w:rsidRPr="005A213D" w:rsidRDefault="007A7032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DD186F" w:rsidRPr="005A213D">
        <w:rPr>
          <w:sz w:val="24"/>
          <w:szCs w:val="24"/>
        </w:rPr>
        <w:t xml:space="preserve">содержание муниципальной услуги (работы), определенное, исходя из полномочий </w:t>
      </w:r>
      <w:r w:rsidR="00E10402">
        <w:rPr>
          <w:sz w:val="24"/>
          <w:szCs w:val="24"/>
        </w:rPr>
        <w:t xml:space="preserve">           </w:t>
      </w:r>
      <w:r w:rsidR="00DD186F" w:rsidRPr="005A213D">
        <w:rPr>
          <w:sz w:val="24"/>
          <w:szCs w:val="24"/>
        </w:rPr>
        <w:t>по решению вопросов местного значения городского округа, отдельных государственных полномочий, переданных для исполнения органам местного самоуправления города Югорска;</w:t>
      </w:r>
    </w:p>
    <w:p w:rsidR="00DD186F" w:rsidRPr="005A213D" w:rsidRDefault="007A7032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="00DD186F">
        <w:rPr>
          <w:sz w:val="24"/>
          <w:szCs w:val="24"/>
        </w:rPr>
        <w:t>категории потребителей муниципальной услуги</w:t>
      </w:r>
      <w:r w:rsidR="00DD186F" w:rsidRPr="005A213D">
        <w:rPr>
          <w:sz w:val="24"/>
          <w:szCs w:val="24"/>
        </w:rPr>
        <w:t>;</w:t>
      </w:r>
    </w:p>
    <w:p w:rsidR="00DD186F" w:rsidRPr="005A213D" w:rsidRDefault="007A7032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="00DD186F" w:rsidRPr="005A213D">
        <w:rPr>
          <w:sz w:val="24"/>
          <w:szCs w:val="24"/>
        </w:rPr>
        <w:t>источники финансового обеспечения  муниципальной услуги;</w:t>
      </w:r>
    </w:p>
    <w:p w:rsidR="00DD186F" w:rsidRDefault="007A7032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="00DD186F" w:rsidRPr="005A213D">
        <w:rPr>
          <w:sz w:val="24"/>
          <w:szCs w:val="24"/>
        </w:rPr>
        <w:t>наименование органов (структурных подразделений)  администрации города Югорска,</w:t>
      </w:r>
      <w:r w:rsidR="00DD186F">
        <w:rPr>
          <w:sz w:val="24"/>
          <w:szCs w:val="24"/>
        </w:rPr>
        <w:t xml:space="preserve"> </w:t>
      </w:r>
      <w:r w:rsidR="00DD186F" w:rsidRPr="005A213D">
        <w:rPr>
          <w:sz w:val="24"/>
          <w:szCs w:val="24"/>
        </w:rPr>
        <w:t xml:space="preserve">ответственных за предоставление муниципальной услуги, исходя из закрепленных </w:t>
      </w:r>
      <w:r w:rsidR="00E10402">
        <w:rPr>
          <w:sz w:val="24"/>
          <w:szCs w:val="24"/>
        </w:rPr>
        <w:t xml:space="preserve">          </w:t>
      </w:r>
      <w:r w:rsidR="00DD186F" w:rsidRPr="005A213D">
        <w:rPr>
          <w:sz w:val="24"/>
          <w:szCs w:val="24"/>
        </w:rPr>
        <w:t>за ними</w:t>
      </w:r>
      <w:r w:rsidR="00DD186F" w:rsidRPr="00260363">
        <w:rPr>
          <w:sz w:val="24"/>
          <w:szCs w:val="24"/>
        </w:rPr>
        <w:t xml:space="preserve"> полномочий</w:t>
      </w:r>
      <w:r w:rsidR="00DD186F">
        <w:rPr>
          <w:sz w:val="24"/>
          <w:szCs w:val="24"/>
        </w:rPr>
        <w:t>.</w:t>
      </w:r>
    </w:p>
    <w:p w:rsidR="00DD186F" w:rsidRPr="00B11B37" w:rsidRDefault="00DD186F" w:rsidP="007A7032">
      <w:pPr>
        <w:ind w:firstLine="708"/>
        <w:jc w:val="both"/>
        <w:rPr>
          <w:sz w:val="24"/>
          <w:szCs w:val="24"/>
        </w:rPr>
      </w:pPr>
      <w:bookmarkStart w:id="5" w:name="sub_500"/>
      <w:r>
        <w:rPr>
          <w:sz w:val="24"/>
          <w:szCs w:val="24"/>
        </w:rPr>
        <w:t>3</w:t>
      </w:r>
      <w:r w:rsidR="007A7032">
        <w:rPr>
          <w:sz w:val="24"/>
          <w:szCs w:val="24"/>
        </w:rPr>
        <w:t>.2. </w:t>
      </w:r>
      <w:r w:rsidRPr="00B11B37">
        <w:rPr>
          <w:sz w:val="24"/>
          <w:szCs w:val="24"/>
        </w:rPr>
        <w:t xml:space="preserve">Базовый перечень муниципальных работ, выполняемых   </w:t>
      </w:r>
      <w:proofErr w:type="gramStart"/>
      <w:r w:rsidRPr="00B11B37">
        <w:rPr>
          <w:sz w:val="24"/>
          <w:szCs w:val="24"/>
        </w:rPr>
        <w:t>муниципальными</w:t>
      </w:r>
      <w:proofErr w:type="gramEnd"/>
    </w:p>
    <w:p w:rsidR="00DD186F" w:rsidRPr="00B11B37" w:rsidRDefault="00DD186F" w:rsidP="00DD186F">
      <w:pPr>
        <w:jc w:val="both"/>
        <w:rPr>
          <w:sz w:val="24"/>
          <w:szCs w:val="24"/>
        </w:rPr>
      </w:pPr>
      <w:r w:rsidRPr="00B11B37">
        <w:rPr>
          <w:sz w:val="24"/>
          <w:szCs w:val="24"/>
        </w:rPr>
        <w:t>бюджетными, автономными, казенными учреждениями и другими организациями</w:t>
      </w:r>
      <w:r>
        <w:rPr>
          <w:sz w:val="24"/>
          <w:szCs w:val="24"/>
        </w:rPr>
        <w:t>,</w:t>
      </w:r>
    </w:p>
    <w:p w:rsidR="00DD186F" w:rsidRPr="00B11B37" w:rsidRDefault="00DD186F" w:rsidP="00DD18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1B37">
        <w:rPr>
          <w:sz w:val="24"/>
          <w:szCs w:val="24"/>
        </w:rPr>
        <w:t>формируется по форме согласно приложению</w:t>
      </w:r>
      <w:r>
        <w:rPr>
          <w:sz w:val="24"/>
          <w:szCs w:val="24"/>
        </w:rPr>
        <w:t xml:space="preserve"> 2</w:t>
      </w:r>
      <w:r w:rsidRPr="00B11B37">
        <w:rPr>
          <w:sz w:val="24"/>
          <w:szCs w:val="24"/>
        </w:rPr>
        <w:t xml:space="preserve"> к настоящему Порядку и включает в себя:</w:t>
      </w:r>
    </w:p>
    <w:p w:rsidR="00DD186F" w:rsidRPr="00B11B37" w:rsidRDefault="007A7032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DD186F" w:rsidRPr="00B11B37">
        <w:rPr>
          <w:sz w:val="24"/>
          <w:szCs w:val="24"/>
        </w:rPr>
        <w:t>порядковый номер;</w:t>
      </w:r>
    </w:p>
    <w:p w:rsidR="00DD186F" w:rsidRDefault="007A7032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DD186F" w:rsidRPr="00B11B37">
        <w:rPr>
          <w:sz w:val="24"/>
          <w:szCs w:val="24"/>
        </w:rPr>
        <w:t>полное наименование муниципальной</w:t>
      </w:r>
      <w:r w:rsidR="00DD186F" w:rsidRPr="00260363">
        <w:rPr>
          <w:sz w:val="24"/>
          <w:szCs w:val="24"/>
        </w:rPr>
        <w:t xml:space="preserve"> </w:t>
      </w:r>
      <w:r w:rsidR="00DD186F">
        <w:rPr>
          <w:sz w:val="24"/>
          <w:szCs w:val="24"/>
        </w:rPr>
        <w:t>работы;**</w:t>
      </w:r>
    </w:p>
    <w:p w:rsidR="00DD186F" w:rsidRDefault="007A7032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 </w:t>
      </w:r>
      <w:r w:rsidR="00DD186F">
        <w:rPr>
          <w:sz w:val="24"/>
          <w:szCs w:val="24"/>
        </w:rPr>
        <w:t>нормативный правовой акт, устанавливающий предоставление муниципальной работы;</w:t>
      </w:r>
    </w:p>
    <w:p w:rsidR="00DD186F" w:rsidRDefault="007A7032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DD186F" w:rsidRPr="00260363">
        <w:rPr>
          <w:sz w:val="24"/>
          <w:szCs w:val="24"/>
        </w:rPr>
        <w:t>с</w:t>
      </w:r>
      <w:r w:rsidR="00DD186F">
        <w:rPr>
          <w:sz w:val="24"/>
          <w:szCs w:val="24"/>
        </w:rPr>
        <w:t>одержание муниципальной работы</w:t>
      </w:r>
      <w:r w:rsidR="00DD186F" w:rsidRPr="00260363">
        <w:rPr>
          <w:sz w:val="24"/>
          <w:szCs w:val="24"/>
        </w:rPr>
        <w:t xml:space="preserve">, определенное, исходя из полномочий </w:t>
      </w:r>
      <w:r w:rsidR="00E10402">
        <w:rPr>
          <w:sz w:val="24"/>
          <w:szCs w:val="24"/>
        </w:rPr>
        <w:t xml:space="preserve">                     </w:t>
      </w:r>
      <w:r w:rsidR="00DD186F" w:rsidRPr="00260363">
        <w:rPr>
          <w:sz w:val="24"/>
          <w:szCs w:val="24"/>
        </w:rPr>
        <w:t>по решению в</w:t>
      </w:r>
      <w:r w:rsidR="00DD186F">
        <w:rPr>
          <w:sz w:val="24"/>
          <w:szCs w:val="24"/>
        </w:rPr>
        <w:t>опросов местного значения городского округа</w:t>
      </w:r>
      <w:r w:rsidR="00DD186F" w:rsidRPr="00260363">
        <w:rPr>
          <w:sz w:val="24"/>
          <w:szCs w:val="24"/>
        </w:rPr>
        <w:t xml:space="preserve">, отдельных государственных полномочий, переданных для исполнения органам местного самоуправления </w:t>
      </w:r>
      <w:r w:rsidR="00DD186F">
        <w:rPr>
          <w:sz w:val="24"/>
          <w:szCs w:val="24"/>
        </w:rPr>
        <w:t>города Югорска;</w:t>
      </w:r>
    </w:p>
    <w:p w:rsidR="00DD186F" w:rsidRPr="00260363" w:rsidRDefault="00DD186F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7A7032">
        <w:rPr>
          <w:sz w:val="24"/>
          <w:szCs w:val="24"/>
        </w:rPr>
        <w:t> </w:t>
      </w:r>
      <w:r>
        <w:rPr>
          <w:sz w:val="24"/>
          <w:szCs w:val="24"/>
        </w:rPr>
        <w:t>категории потребителей муниципальной работы;</w:t>
      </w:r>
    </w:p>
    <w:p w:rsidR="00DD186F" w:rsidRDefault="00DD186F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A7032">
        <w:rPr>
          <w:sz w:val="24"/>
          <w:szCs w:val="24"/>
        </w:rPr>
        <w:t>) </w:t>
      </w:r>
      <w:r w:rsidRPr="00260363">
        <w:rPr>
          <w:sz w:val="24"/>
          <w:szCs w:val="24"/>
        </w:rPr>
        <w:t>наименование органов</w:t>
      </w:r>
      <w:r>
        <w:rPr>
          <w:sz w:val="24"/>
          <w:szCs w:val="24"/>
        </w:rPr>
        <w:t xml:space="preserve"> (структурных подразделений) </w:t>
      </w:r>
      <w:r w:rsidRPr="00260363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города Югорска, </w:t>
      </w:r>
      <w:r w:rsidRPr="00260363">
        <w:rPr>
          <w:sz w:val="24"/>
          <w:szCs w:val="24"/>
        </w:rPr>
        <w:t>ответственных за предоставление муниципа</w:t>
      </w:r>
      <w:r>
        <w:rPr>
          <w:sz w:val="24"/>
          <w:szCs w:val="24"/>
        </w:rPr>
        <w:t>льной работы</w:t>
      </w:r>
      <w:r w:rsidRPr="00260363">
        <w:rPr>
          <w:sz w:val="24"/>
          <w:szCs w:val="24"/>
        </w:rPr>
        <w:t xml:space="preserve">, исходя из закрепленных </w:t>
      </w:r>
      <w:r w:rsidR="00E10402">
        <w:rPr>
          <w:sz w:val="24"/>
          <w:szCs w:val="24"/>
        </w:rPr>
        <w:t xml:space="preserve">        </w:t>
      </w:r>
      <w:r>
        <w:rPr>
          <w:sz w:val="24"/>
          <w:szCs w:val="24"/>
        </w:rPr>
        <w:t>з</w:t>
      </w:r>
      <w:r w:rsidRPr="00260363">
        <w:rPr>
          <w:sz w:val="24"/>
          <w:szCs w:val="24"/>
        </w:rPr>
        <w:t>а ними полномочий</w:t>
      </w:r>
      <w:r>
        <w:rPr>
          <w:sz w:val="24"/>
          <w:szCs w:val="24"/>
        </w:rPr>
        <w:t>.</w:t>
      </w:r>
    </w:p>
    <w:p w:rsidR="00DD186F" w:rsidRPr="00260363" w:rsidRDefault="00DD186F" w:rsidP="00DD186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4.</w:t>
      </w:r>
      <w:r w:rsidR="007A7032">
        <w:rPr>
          <w:b/>
          <w:bCs/>
          <w:color w:val="26282F"/>
          <w:sz w:val="24"/>
          <w:szCs w:val="24"/>
        </w:rPr>
        <w:t> </w:t>
      </w:r>
      <w:r>
        <w:rPr>
          <w:b/>
          <w:bCs/>
          <w:color w:val="26282F"/>
          <w:sz w:val="24"/>
          <w:szCs w:val="24"/>
        </w:rPr>
        <w:t>Ведение базового перечня</w:t>
      </w:r>
      <w:r w:rsidRPr="00260363">
        <w:rPr>
          <w:b/>
          <w:bCs/>
          <w:color w:val="26282F"/>
          <w:sz w:val="24"/>
          <w:szCs w:val="24"/>
        </w:rPr>
        <w:t xml:space="preserve"> муниципальных услуг (работ)</w:t>
      </w:r>
    </w:p>
    <w:p w:rsidR="00DD186F" w:rsidRDefault="007A7032" w:rsidP="007A703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6" w:name="sub_8"/>
      <w:bookmarkEnd w:id="5"/>
      <w:r>
        <w:rPr>
          <w:sz w:val="24"/>
          <w:szCs w:val="24"/>
        </w:rPr>
        <w:t>4.1. </w:t>
      </w:r>
      <w:r w:rsidR="00DD186F" w:rsidRPr="00EF4E5D">
        <w:rPr>
          <w:sz w:val="24"/>
          <w:szCs w:val="24"/>
        </w:rPr>
        <w:t>Органом, ответственным за формирование и ведение базового перечня</w:t>
      </w:r>
      <w:r w:rsidR="00DD186F">
        <w:rPr>
          <w:sz w:val="24"/>
          <w:szCs w:val="24"/>
        </w:rPr>
        <w:t xml:space="preserve"> </w:t>
      </w:r>
      <w:r w:rsidR="00DD186F" w:rsidRPr="002D5D15">
        <w:rPr>
          <w:sz w:val="24"/>
          <w:szCs w:val="24"/>
        </w:rPr>
        <w:t xml:space="preserve">муниципальных услуг (работ), является </w:t>
      </w:r>
      <w:r w:rsidR="00DD186F">
        <w:rPr>
          <w:sz w:val="24"/>
          <w:szCs w:val="24"/>
        </w:rPr>
        <w:t>департамент финансов администрации города Югорска.</w:t>
      </w:r>
    </w:p>
    <w:p w:rsidR="00DD186F" w:rsidRDefault="007A7032" w:rsidP="007A70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4.2. </w:t>
      </w:r>
      <w:r w:rsidR="00DD186F">
        <w:rPr>
          <w:sz w:val="24"/>
          <w:szCs w:val="24"/>
        </w:rPr>
        <w:t xml:space="preserve">Органом, ответственным за предоставление муниципальной услуги (выполнение муниципальной работы) являются органы администрации города Югорска, осуществляющие  функции и полномочия учредителя муниципального учреждения (структурные подразделения администрации города Югорска обеспечивающие осуществление администрацией города Югорска  функций и полномочий учредителя муниципального учреждения). </w:t>
      </w:r>
    </w:p>
    <w:p w:rsidR="00DD186F" w:rsidRPr="002D5D15" w:rsidRDefault="00DD186F" w:rsidP="00DD18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6"/>
    <w:p w:rsidR="00DD186F" w:rsidRPr="00260363" w:rsidRDefault="007A7032" w:rsidP="007A703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        </w:t>
      </w:r>
      <w:r w:rsidR="00DD186F">
        <w:rPr>
          <w:b/>
          <w:bCs/>
          <w:color w:val="26282F"/>
          <w:sz w:val="24"/>
          <w:szCs w:val="24"/>
        </w:rPr>
        <w:t>5</w:t>
      </w:r>
      <w:r w:rsidR="00DD186F" w:rsidRPr="00260363">
        <w:rPr>
          <w:b/>
          <w:bCs/>
          <w:color w:val="26282F"/>
          <w:sz w:val="24"/>
          <w:szCs w:val="24"/>
        </w:rPr>
        <w:t>.</w:t>
      </w:r>
      <w:r>
        <w:rPr>
          <w:b/>
          <w:bCs/>
          <w:color w:val="26282F"/>
          <w:sz w:val="24"/>
          <w:szCs w:val="24"/>
        </w:rPr>
        <w:t> </w:t>
      </w:r>
      <w:r w:rsidR="00DD186F" w:rsidRPr="00260363">
        <w:rPr>
          <w:b/>
          <w:bCs/>
          <w:color w:val="26282F"/>
          <w:sz w:val="24"/>
          <w:szCs w:val="24"/>
        </w:rPr>
        <w:t>Порядок внесен</w:t>
      </w:r>
      <w:r w:rsidR="00DD186F">
        <w:rPr>
          <w:b/>
          <w:bCs/>
          <w:color w:val="26282F"/>
          <w:sz w:val="24"/>
          <w:szCs w:val="24"/>
        </w:rPr>
        <w:t xml:space="preserve">ия изменений в базовый перечень </w:t>
      </w:r>
      <w:r w:rsidR="00DD186F" w:rsidRPr="00260363">
        <w:rPr>
          <w:b/>
          <w:bCs/>
          <w:color w:val="26282F"/>
          <w:sz w:val="24"/>
          <w:szCs w:val="24"/>
        </w:rPr>
        <w:t>муниципальных услуг (работ)</w:t>
      </w:r>
    </w:p>
    <w:p w:rsidR="00DD186F" w:rsidRDefault="00DD186F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2"/>
      <w:r>
        <w:rPr>
          <w:sz w:val="24"/>
          <w:szCs w:val="24"/>
        </w:rPr>
        <w:t>5</w:t>
      </w:r>
      <w:r w:rsidRPr="00260363">
        <w:rPr>
          <w:sz w:val="24"/>
          <w:szCs w:val="24"/>
        </w:rPr>
        <w:t>.1.</w:t>
      </w:r>
      <w:r w:rsidR="007A7032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Изменения в базовый перечень муниципальных услуг (работ) вносятся в случае изменений  действующего законодательства, полномочий  органов (структурных) подразделений)  администрации города Югорска, учредительных документов  учреждений, оказывающих  муниципальные услуги (выполняющих муниципальные работы) в части изменения основных видов деятельности учреждения, создания новых муниципальных учреждений, иных данных включенных в базовый перечень муниципальных услуг (работ).</w:t>
      </w:r>
      <w:proofErr w:type="gramEnd"/>
    </w:p>
    <w:p w:rsidR="00DD186F" w:rsidRDefault="007A7032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5.2. </w:t>
      </w:r>
      <w:r w:rsidR="00DD186F">
        <w:rPr>
          <w:sz w:val="24"/>
          <w:szCs w:val="24"/>
        </w:rPr>
        <w:t xml:space="preserve">Инициатором  внесения изменений  в базовый перечень муниципальных услуг (работ) являются департамент финансов администрации города Югорска,  органы администрации города Югорска, осуществляющие  функции и полномочия учредителя муниципального учреждения или структурные подразделения администрации города Югорска обеспечивающие осуществление администрацией города Югорска  функций и полномочий учредителя муниципального учреждения (далее – органы (структурные подразделения)). </w:t>
      </w:r>
      <w:bookmarkStart w:id="8" w:name="sub_14"/>
      <w:bookmarkEnd w:id="7"/>
    </w:p>
    <w:p w:rsidR="00DD186F" w:rsidRPr="00260363" w:rsidRDefault="00DD186F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A7032">
        <w:rPr>
          <w:sz w:val="24"/>
          <w:szCs w:val="24"/>
        </w:rPr>
        <w:t>.3. </w:t>
      </w:r>
      <w:proofErr w:type="gramStart"/>
      <w:r>
        <w:rPr>
          <w:sz w:val="24"/>
          <w:szCs w:val="24"/>
        </w:rPr>
        <w:t>Органы (структурные подразделения) администрации города Югорска, ответственные за предоставление муниципальных услуг (работ),</w:t>
      </w:r>
      <w:r w:rsidRPr="00260363">
        <w:rPr>
          <w:sz w:val="24"/>
          <w:szCs w:val="24"/>
        </w:rPr>
        <w:t xml:space="preserve"> в течение 15 рабочих дней </w:t>
      </w:r>
      <w:r w:rsidR="007A7032">
        <w:rPr>
          <w:sz w:val="24"/>
          <w:szCs w:val="24"/>
        </w:rPr>
        <w:t xml:space="preserve">           </w:t>
      </w:r>
      <w:r w:rsidRPr="00260363">
        <w:rPr>
          <w:sz w:val="24"/>
          <w:szCs w:val="24"/>
        </w:rPr>
        <w:t xml:space="preserve">с момента вступления в силу нормативных правовых актов Российской Федерации, Ханты-Мансийского автономного округа - </w:t>
      </w:r>
      <w:proofErr w:type="spellStart"/>
      <w:r w:rsidRPr="00260363">
        <w:rPr>
          <w:sz w:val="24"/>
          <w:szCs w:val="24"/>
        </w:rPr>
        <w:t>Югры</w:t>
      </w:r>
      <w:proofErr w:type="spellEnd"/>
      <w:r w:rsidRPr="00260363">
        <w:rPr>
          <w:sz w:val="24"/>
          <w:szCs w:val="24"/>
        </w:rPr>
        <w:t xml:space="preserve"> и муниципальных правовых актов органов местного само</w:t>
      </w:r>
      <w:r>
        <w:rPr>
          <w:sz w:val="24"/>
          <w:szCs w:val="24"/>
        </w:rPr>
        <w:t>управления города Югорска</w:t>
      </w:r>
      <w:r w:rsidRPr="00260363">
        <w:rPr>
          <w:sz w:val="24"/>
          <w:szCs w:val="24"/>
        </w:rPr>
        <w:t>,</w:t>
      </w:r>
      <w:r>
        <w:rPr>
          <w:sz w:val="24"/>
          <w:szCs w:val="24"/>
        </w:rPr>
        <w:t xml:space="preserve"> государственной регистрации изменений в учредительные документы</w:t>
      </w:r>
      <w:r w:rsidRPr="002603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учреждений, </w:t>
      </w:r>
      <w:r w:rsidRPr="00260363">
        <w:rPr>
          <w:sz w:val="24"/>
          <w:szCs w:val="24"/>
        </w:rPr>
        <w:t>обуславливающих необходим</w:t>
      </w:r>
      <w:r>
        <w:rPr>
          <w:sz w:val="24"/>
          <w:szCs w:val="24"/>
        </w:rPr>
        <w:t>ость внесения изменений в базовый перечень</w:t>
      </w:r>
      <w:r w:rsidRPr="00260363">
        <w:rPr>
          <w:sz w:val="24"/>
          <w:szCs w:val="24"/>
        </w:rPr>
        <w:t xml:space="preserve"> муниципальных услуг</w:t>
      </w:r>
      <w:r>
        <w:rPr>
          <w:sz w:val="24"/>
          <w:szCs w:val="24"/>
        </w:rPr>
        <w:t xml:space="preserve"> (работ), представляют в департамент</w:t>
      </w:r>
      <w:proofErr w:type="gramEnd"/>
      <w:r>
        <w:rPr>
          <w:sz w:val="24"/>
          <w:szCs w:val="24"/>
        </w:rPr>
        <w:t xml:space="preserve"> финансов администрации города </w:t>
      </w:r>
      <w:proofErr w:type="spellStart"/>
      <w:r>
        <w:rPr>
          <w:sz w:val="24"/>
          <w:szCs w:val="24"/>
        </w:rPr>
        <w:t>Югоска</w:t>
      </w:r>
      <w:proofErr w:type="spellEnd"/>
      <w:r>
        <w:rPr>
          <w:sz w:val="24"/>
          <w:szCs w:val="24"/>
        </w:rPr>
        <w:t xml:space="preserve"> </w:t>
      </w:r>
      <w:r w:rsidRPr="00260363">
        <w:rPr>
          <w:sz w:val="24"/>
          <w:szCs w:val="24"/>
        </w:rPr>
        <w:t xml:space="preserve"> информацию, необходимую</w:t>
      </w:r>
      <w:r>
        <w:rPr>
          <w:sz w:val="24"/>
          <w:szCs w:val="24"/>
        </w:rPr>
        <w:t xml:space="preserve"> для внесения изменений в базовый перечень</w:t>
      </w:r>
      <w:r w:rsidRPr="00260363">
        <w:rPr>
          <w:sz w:val="24"/>
          <w:szCs w:val="24"/>
        </w:rPr>
        <w:t xml:space="preserve"> муниципальных услуг (работ).</w:t>
      </w:r>
    </w:p>
    <w:p w:rsidR="00DD186F" w:rsidRPr="00260363" w:rsidRDefault="00DD186F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15"/>
      <w:bookmarkEnd w:id="8"/>
      <w:r>
        <w:rPr>
          <w:sz w:val="24"/>
          <w:szCs w:val="24"/>
        </w:rPr>
        <w:t>5</w:t>
      </w:r>
      <w:r w:rsidRPr="00260363">
        <w:rPr>
          <w:sz w:val="24"/>
          <w:szCs w:val="24"/>
        </w:rPr>
        <w:t>.4.</w:t>
      </w:r>
      <w:r w:rsidR="007A7032">
        <w:rPr>
          <w:sz w:val="24"/>
          <w:szCs w:val="24"/>
        </w:rPr>
        <w:t> </w:t>
      </w:r>
      <w:r>
        <w:rPr>
          <w:sz w:val="24"/>
          <w:szCs w:val="24"/>
        </w:rPr>
        <w:t xml:space="preserve">Для внесения изменений в базовый перечень </w:t>
      </w:r>
      <w:r w:rsidRPr="00260363">
        <w:rPr>
          <w:sz w:val="24"/>
          <w:szCs w:val="24"/>
        </w:rPr>
        <w:t xml:space="preserve"> муниц</w:t>
      </w:r>
      <w:r>
        <w:rPr>
          <w:sz w:val="24"/>
          <w:szCs w:val="24"/>
        </w:rPr>
        <w:t xml:space="preserve">ипальных услуг (работ) </w:t>
      </w:r>
      <w:r w:rsidR="007A703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в департамент финансов администрации города Югорска</w:t>
      </w:r>
      <w:r w:rsidRPr="00260363">
        <w:rPr>
          <w:sz w:val="24"/>
          <w:szCs w:val="24"/>
        </w:rPr>
        <w:t xml:space="preserve"> представляются следующие документы:</w:t>
      </w:r>
    </w:p>
    <w:bookmarkEnd w:id="9"/>
    <w:p w:rsidR="00DD186F" w:rsidRPr="00260363" w:rsidRDefault="00DD186F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обращение о внесении изменений в базовый перечень </w:t>
      </w:r>
      <w:r w:rsidRPr="00260363">
        <w:rPr>
          <w:sz w:val="24"/>
          <w:szCs w:val="24"/>
        </w:rPr>
        <w:t xml:space="preserve"> муниципальных услуг (работ);</w:t>
      </w:r>
    </w:p>
    <w:p w:rsidR="00DD186F" w:rsidRPr="00260363" w:rsidRDefault="00DD186F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0363">
        <w:rPr>
          <w:sz w:val="24"/>
          <w:szCs w:val="24"/>
        </w:rPr>
        <w:t>основания для внесения изменений;</w:t>
      </w:r>
    </w:p>
    <w:p w:rsidR="00DD186F" w:rsidRPr="00260363" w:rsidRDefault="00DD186F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0363">
        <w:rPr>
          <w:sz w:val="24"/>
          <w:szCs w:val="24"/>
        </w:rPr>
        <w:t>пояснительная записка с описанием состава и содержания вносимых изменений;</w:t>
      </w:r>
    </w:p>
    <w:p w:rsidR="00DD186F" w:rsidRDefault="00DD186F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60363">
        <w:rPr>
          <w:sz w:val="24"/>
          <w:szCs w:val="24"/>
        </w:rPr>
        <w:t>уточненны</w:t>
      </w:r>
      <w:r>
        <w:rPr>
          <w:sz w:val="24"/>
          <w:szCs w:val="24"/>
        </w:rPr>
        <w:t>й фрагмент базового перечня</w:t>
      </w:r>
      <w:r w:rsidRPr="00260363">
        <w:rPr>
          <w:sz w:val="24"/>
          <w:szCs w:val="24"/>
        </w:rPr>
        <w:t xml:space="preserve"> муниципальных услуг (работ).</w:t>
      </w:r>
    </w:p>
    <w:p w:rsidR="00DD186F" w:rsidRPr="00260363" w:rsidRDefault="00DD186F" w:rsidP="00DD18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60363">
        <w:rPr>
          <w:sz w:val="24"/>
          <w:szCs w:val="24"/>
        </w:rPr>
        <w:t xml:space="preserve"> Информация, необходимая</w:t>
      </w:r>
      <w:r>
        <w:rPr>
          <w:sz w:val="24"/>
          <w:szCs w:val="24"/>
        </w:rPr>
        <w:t xml:space="preserve"> для внесения изменений в базовый перечень</w:t>
      </w:r>
      <w:r w:rsidRPr="00260363">
        <w:rPr>
          <w:sz w:val="24"/>
          <w:szCs w:val="24"/>
        </w:rPr>
        <w:t xml:space="preserve"> муниципальных услуг (работ), представляется на бумажном и электронном носителях.</w:t>
      </w:r>
    </w:p>
    <w:p w:rsidR="00DD186F" w:rsidRPr="00260363" w:rsidRDefault="00E10402" w:rsidP="00DD18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16"/>
      <w:r>
        <w:rPr>
          <w:sz w:val="24"/>
          <w:szCs w:val="24"/>
        </w:rPr>
        <w:t>5.5. </w:t>
      </w:r>
      <w:r w:rsidR="00DD186F">
        <w:rPr>
          <w:sz w:val="24"/>
          <w:szCs w:val="24"/>
        </w:rPr>
        <w:t>Департамент финансов</w:t>
      </w:r>
      <w:r w:rsidR="00DD186F" w:rsidRPr="00260363">
        <w:rPr>
          <w:sz w:val="24"/>
          <w:szCs w:val="24"/>
        </w:rPr>
        <w:t xml:space="preserve"> </w:t>
      </w:r>
      <w:r w:rsidR="00DD186F">
        <w:rPr>
          <w:sz w:val="24"/>
          <w:szCs w:val="24"/>
        </w:rPr>
        <w:t xml:space="preserve">администрации города Югорска </w:t>
      </w:r>
      <w:r w:rsidR="00DD186F" w:rsidRPr="00260363">
        <w:rPr>
          <w:sz w:val="24"/>
          <w:szCs w:val="24"/>
        </w:rPr>
        <w:t xml:space="preserve">в течение 10 рабочих дней после представления документов, указанных </w:t>
      </w:r>
      <w:r w:rsidR="00DD186F" w:rsidRPr="00840E4D">
        <w:rPr>
          <w:color w:val="000000" w:themeColor="text1"/>
          <w:sz w:val="24"/>
          <w:szCs w:val="24"/>
        </w:rPr>
        <w:t xml:space="preserve">в </w:t>
      </w:r>
      <w:hyperlink w:anchor="sub_15" w:history="1">
        <w:r w:rsidR="00DD186F">
          <w:rPr>
            <w:color w:val="000000" w:themeColor="text1"/>
            <w:sz w:val="24"/>
            <w:szCs w:val="24"/>
          </w:rPr>
          <w:t>пункте 5</w:t>
        </w:r>
        <w:r w:rsidR="00DD186F" w:rsidRPr="00840E4D">
          <w:rPr>
            <w:color w:val="000000" w:themeColor="text1"/>
            <w:sz w:val="24"/>
            <w:szCs w:val="24"/>
          </w:rPr>
          <w:t>.4</w:t>
        </w:r>
      </w:hyperlink>
      <w:r w:rsidR="00DD186F">
        <w:rPr>
          <w:sz w:val="24"/>
          <w:szCs w:val="24"/>
        </w:rPr>
        <w:t xml:space="preserve"> настоящего Порядка, осуществляет подготовку проекта муниципального правового акта о внесении изменений  в базовый перечень</w:t>
      </w:r>
      <w:r w:rsidR="00DD186F" w:rsidRPr="00260363">
        <w:rPr>
          <w:sz w:val="24"/>
          <w:szCs w:val="24"/>
        </w:rPr>
        <w:t xml:space="preserve"> муниципальных услуг (работ).</w:t>
      </w:r>
    </w:p>
    <w:bookmarkEnd w:id="10"/>
    <w:p w:rsidR="00DD186F" w:rsidRDefault="00DD186F" w:rsidP="00DD18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186F" w:rsidRPr="00260363" w:rsidRDefault="00DD186F" w:rsidP="00DD18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*Наименование муниципальной услуги формулируется  в соответствии с основными видами деятельности муниципального учреждения, осуществляемыми в соответствии </w:t>
      </w:r>
      <w:r w:rsidR="00E10402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с учредительными документами учреждения.</w:t>
      </w:r>
    </w:p>
    <w:p w:rsidR="00DD186F" w:rsidRPr="00260363" w:rsidRDefault="00DD186F" w:rsidP="00DD18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**Наименование муниципальной услуги формулируется  в соответствии с основными видами деятельности муниципального учреждения, осуществляемыми  в соответствии </w:t>
      </w:r>
      <w:r w:rsidR="00E1040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с учредительными документами учреждения</w:t>
      </w:r>
      <w:r w:rsidR="00F15BE1">
        <w:rPr>
          <w:sz w:val="24"/>
          <w:szCs w:val="24"/>
        </w:rPr>
        <w:t>.</w:t>
      </w:r>
    </w:p>
    <w:p w:rsidR="00DD186F" w:rsidRPr="00260363" w:rsidRDefault="00DD186F" w:rsidP="00DD186F">
      <w:pPr>
        <w:rPr>
          <w:sz w:val="24"/>
          <w:szCs w:val="24"/>
        </w:rPr>
      </w:pPr>
    </w:p>
    <w:p w:rsidR="00DD186F" w:rsidRDefault="00DD186F" w:rsidP="007238A7">
      <w:pPr>
        <w:jc w:val="right"/>
        <w:rPr>
          <w:b/>
          <w:sz w:val="24"/>
          <w:szCs w:val="24"/>
        </w:rPr>
      </w:pPr>
    </w:p>
    <w:p w:rsidR="00A61CED" w:rsidRDefault="00A61CED" w:rsidP="00DD186F">
      <w:pPr>
        <w:suppressAutoHyphens w:val="0"/>
        <w:jc w:val="both"/>
        <w:rPr>
          <w:sz w:val="24"/>
          <w:szCs w:val="24"/>
        </w:rPr>
      </w:pPr>
    </w:p>
    <w:p w:rsidR="00DD186F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Pr="00E10402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Pr="00E10402" w:rsidRDefault="00DD186F" w:rsidP="00DD186F">
      <w:pPr>
        <w:suppressAutoHyphens w:val="0"/>
        <w:jc w:val="both"/>
        <w:rPr>
          <w:sz w:val="24"/>
          <w:szCs w:val="24"/>
        </w:rPr>
        <w:sectPr w:rsidR="00DD186F" w:rsidRPr="00E10402" w:rsidSect="00DD186F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D186F" w:rsidRPr="00E10402" w:rsidRDefault="00DD186F" w:rsidP="00E10402">
      <w:pPr>
        <w:pStyle w:val="a5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E10402">
        <w:rPr>
          <w:sz w:val="24"/>
          <w:szCs w:val="24"/>
        </w:rPr>
        <w:lastRenderedPageBreak/>
        <w:t xml:space="preserve">Приложение 1 к Порядку </w:t>
      </w:r>
      <w:r w:rsidRPr="00E10402">
        <w:rPr>
          <w:bCs/>
          <w:color w:val="26282F"/>
          <w:sz w:val="24"/>
          <w:szCs w:val="24"/>
        </w:rPr>
        <w:t xml:space="preserve">                     </w:t>
      </w:r>
    </w:p>
    <w:p w:rsidR="00DD186F" w:rsidRPr="00E10402" w:rsidRDefault="00DD186F" w:rsidP="00E10402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  <w:szCs w:val="24"/>
        </w:rPr>
      </w:pPr>
      <w:r w:rsidRPr="00E1040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E10402" w:rsidRPr="00E10402">
        <w:rPr>
          <w:bCs/>
          <w:color w:val="26282F"/>
          <w:sz w:val="24"/>
          <w:szCs w:val="24"/>
        </w:rPr>
        <w:t>формирования и ведения базового</w:t>
      </w:r>
    </w:p>
    <w:p w:rsidR="00DD186F" w:rsidRPr="00E10402" w:rsidRDefault="00DD186F" w:rsidP="00E10402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  <w:szCs w:val="24"/>
        </w:rPr>
      </w:pPr>
      <w:r w:rsidRPr="00E10402">
        <w:rPr>
          <w:bCs/>
          <w:color w:val="26282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перечня муниципальных услу</w:t>
      </w:r>
      <w:proofErr w:type="gramStart"/>
      <w:r w:rsidRPr="00E10402">
        <w:rPr>
          <w:bCs/>
          <w:color w:val="26282F"/>
          <w:sz w:val="24"/>
          <w:szCs w:val="24"/>
        </w:rPr>
        <w:t>г(</w:t>
      </w:r>
      <w:proofErr w:type="gramEnd"/>
      <w:r w:rsidRPr="00E10402">
        <w:rPr>
          <w:bCs/>
          <w:color w:val="26282F"/>
          <w:sz w:val="24"/>
          <w:szCs w:val="24"/>
        </w:rPr>
        <w:t>работ)</w:t>
      </w:r>
    </w:p>
    <w:p w:rsidR="00DD186F" w:rsidRPr="00E10402" w:rsidRDefault="00DD186F" w:rsidP="00DD186F">
      <w:pPr>
        <w:tabs>
          <w:tab w:val="left" w:pos="13750"/>
        </w:tabs>
        <w:ind w:right="2126"/>
        <w:jc w:val="right"/>
        <w:rPr>
          <w:sz w:val="24"/>
          <w:szCs w:val="24"/>
        </w:rPr>
      </w:pPr>
      <w:r w:rsidRPr="00E10402">
        <w:rPr>
          <w:sz w:val="24"/>
          <w:szCs w:val="24"/>
        </w:rPr>
        <w:t xml:space="preserve">                      </w:t>
      </w:r>
    </w:p>
    <w:p w:rsidR="00DD186F" w:rsidRPr="00E10402" w:rsidRDefault="00DD186F" w:rsidP="00DD186F">
      <w:pPr>
        <w:autoSpaceDE w:val="0"/>
        <w:autoSpaceDN w:val="0"/>
        <w:adjustRightInd w:val="0"/>
        <w:spacing w:before="108" w:after="108"/>
        <w:ind w:left="360"/>
        <w:outlineLvl w:val="0"/>
        <w:rPr>
          <w:b/>
          <w:sz w:val="24"/>
          <w:szCs w:val="24"/>
        </w:rPr>
      </w:pPr>
    </w:p>
    <w:p w:rsidR="00DD186F" w:rsidRPr="00E10402" w:rsidRDefault="00DD186F" w:rsidP="00DD186F">
      <w:pPr>
        <w:pStyle w:val="a5"/>
        <w:autoSpaceDE w:val="0"/>
        <w:autoSpaceDN w:val="0"/>
        <w:adjustRightInd w:val="0"/>
        <w:spacing w:before="108" w:after="108"/>
        <w:outlineLvl w:val="0"/>
        <w:rPr>
          <w:b/>
          <w:sz w:val="24"/>
          <w:szCs w:val="24"/>
        </w:rPr>
      </w:pPr>
    </w:p>
    <w:p w:rsidR="00DD186F" w:rsidRPr="00E10402" w:rsidRDefault="00DD186F" w:rsidP="00DD186F">
      <w:pPr>
        <w:pStyle w:val="a5"/>
        <w:autoSpaceDE w:val="0"/>
        <w:autoSpaceDN w:val="0"/>
        <w:adjustRightInd w:val="0"/>
        <w:spacing w:before="108" w:after="108"/>
        <w:outlineLvl w:val="0"/>
        <w:rPr>
          <w:b/>
          <w:sz w:val="24"/>
          <w:szCs w:val="24"/>
        </w:rPr>
      </w:pPr>
    </w:p>
    <w:p w:rsidR="00DD186F" w:rsidRPr="00E10402" w:rsidRDefault="00DD186F" w:rsidP="00DD186F">
      <w:pPr>
        <w:pStyle w:val="a5"/>
        <w:autoSpaceDE w:val="0"/>
        <w:autoSpaceDN w:val="0"/>
        <w:adjustRightInd w:val="0"/>
        <w:spacing w:before="108" w:after="108"/>
        <w:outlineLvl w:val="0"/>
        <w:rPr>
          <w:b/>
          <w:sz w:val="24"/>
          <w:szCs w:val="24"/>
        </w:rPr>
      </w:pPr>
    </w:p>
    <w:p w:rsidR="00DD186F" w:rsidRPr="00E10402" w:rsidRDefault="00DD186F" w:rsidP="00DD186F">
      <w:pPr>
        <w:pStyle w:val="a5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10402">
        <w:rPr>
          <w:b/>
          <w:sz w:val="24"/>
          <w:szCs w:val="24"/>
        </w:rPr>
        <w:t>Форма базового перечня муниципальных услуг,</w:t>
      </w:r>
    </w:p>
    <w:p w:rsidR="00DD186F" w:rsidRPr="00E10402" w:rsidRDefault="00DD186F" w:rsidP="00DD186F">
      <w:pPr>
        <w:jc w:val="center"/>
        <w:rPr>
          <w:b/>
          <w:sz w:val="24"/>
          <w:szCs w:val="24"/>
        </w:rPr>
      </w:pPr>
      <w:proofErr w:type="gramStart"/>
      <w:r w:rsidRPr="00E10402">
        <w:rPr>
          <w:b/>
          <w:sz w:val="24"/>
          <w:szCs w:val="24"/>
        </w:rPr>
        <w:t>оказываемых</w:t>
      </w:r>
      <w:proofErr w:type="gramEnd"/>
      <w:r w:rsidRPr="00E10402">
        <w:rPr>
          <w:b/>
          <w:sz w:val="24"/>
          <w:szCs w:val="24"/>
        </w:rPr>
        <w:t xml:space="preserve"> муниципальными бюджетными, автономными, казенными учреждениями и другими организациями</w:t>
      </w:r>
    </w:p>
    <w:p w:rsidR="00DD186F" w:rsidRPr="00E10402" w:rsidRDefault="00DD186F" w:rsidP="00DD186F">
      <w:pPr>
        <w:jc w:val="center"/>
        <w:rPr>
          <w:b/>
          <w:sz w:val="24"/>
          <w:szCs w:val="24"/>
        </w:rPr>
      </w:pPr>
    </w:p>
    <w:p w:rsidR="00DD186F" w:rsidRPr="00E10402" w:rsidRDefault="00DD186F" w:rsidP="00DD186F">
      <w:pPr>
        <w:jc w:val="center"/>
        <w:rPr>
          <w:b/>
          <w:sz w:val="24"/>
          <w:szCs w:val="24"/>
        </w:rPr>
      </w:pPr>
    </w:p>
    <w:p w:rsidR="00DD186F" w:rsidRPr="00E10402" w:rsidRDefault="00DD186F" w:rsidP="00DD186F">
      <w:pPr>
        <w:jc w:val="center"/>
        <w:rPr>
          <w:sz w:val="24"/>
          <w:szCs w:val="24"/>
        </w:rPr>
      </w:pPr>
    </w:p>
    <w:tbl>
      <w:tblPr>
        <w:tblW w:w="1417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620"/>
        <w:gridCol w:w="2410"/>
        <w:gridCol w:w="1701"/>
        <w:gridCol w:w="3118"/>
        <w:gridCol w:w="2694"/>
      </w:tblGrid>
      <w:tr w:rsidR="00DD186F" w:rsidRPr="00E10402" w:rsidTr="0031599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E10402" w:rsidRDefault="00DD186F" w:rsidP="0031599E">
            <w:pPr>
              <w:jc w:val="center"/>
              <w:rPr>
                <w:b/>
                <w:sz w:val="24"/>
                <w:szCs w:val="24"/>
              </w:rPr>
            </w:pPr>
            <w:r w:rsidRPr="00E1040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40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0402">
              <w:rPr>
                <w:b/>
                <w:sz w:val="24"/>
                <w:szCs w:val="24"/>
              </w:rPr>
              <w:t>/</w:t>
            </w:r>
            <w:proofErr w:type="spellStart"/>
            <w:r w:rsidRPr="00E1040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E10402" w:rsidRDefault="00DD186F" w:rsidP="0031599E">
            <w:pPr>
              <w:jc w:val="center"/>
              <w:rPr>
                <w:b/>
                <w:sz w:val="24"/>
                <w:szCs w:val="24"/>
              </w:rPr>
            </w:pPr>
            <w:r w:rsidRPr="00E10402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E10402" w:rsidRDefault="00DD186F" w:rsidP="0031599E">
            <w:pPr>
              <w:jc w:val="center"/>
              <w:rPr>
                <w:b/>
                <w:sz w:val="24"/>
                <w:szCs w:val="24"/>
              </w:rPr>
            </w:pPr>
            <w:r w:rsidRPr="00E10402">
              <w:rPr>
                <w:b/>
                <w:sz w:val="24"/>
                <w:szCs w:val="24"/>
              </w:rPr>
              <w:t>Нормативный правовой акт, устанавливающий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E10402" w:rsidRDefault="00DD186F" w:rsidP="0031599E">
            <w:pPr>
              <w:jc w:val="center"/>
              <w:rPr>
                <w:b/>
                <w:sz w:val="24"/>
                <w:szCs w:val="24"/>
              </w:rPr>
            </w:pPr>
            <w:r w:rsidRPr="00E10402">
              <w:rPr>
                <w:b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E10402" w:rsidRDefault="00DD186F" w:rsidP="0031599E">
            <w:pPr>
              <w:jc w:val="center"/>
              <w:rPr>
                <w:b/>
                <w:sz w:val="24"/>
                <w:szCs w:val="24"/>
              </w:rPr>
            </w:pPr>
            <w:r w:rsidRPr="00E10402">
              <w:rPr>
                <w:b/>
                <w:sz w:val="24"/>
                <w:szCs w:val="24"/>
              </w:rPr>
              <w:t>Источники финансового обеспечения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E10402" w:rsidRDefault="00DD186F" w:rsidP="00763185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E10402">
              <w:rPr>
                <w:b/>
                <w:sz w:val="24"/>
                <w:szCs w:val="24"/>
              </w:rPr>
              <w:t xml:space="preserve">Потребитель муниципальной </w:t>
            </w:r>
            <w:r w:rsidR="00763185">
              <w:rPr>
                <w:b/>
                <w:sz w:val="24"/>
                <w:szCs w:val="24"/>
              </w:rPr>
              <w:t>услуги</w:t>
            </w:r>
          </w:p>
        </w:tc>
      </w:tr>
    </w:tbl>
    <w:p w:rsidR="00DD186F" w:rsidRPr="00E10402" w:rsidRDefault="00DD186F" w:rsidP="00DD186F">
      <w:pPr>
        <w:rPr>
          <w:sz w:val="24"/>
          <w:szCs w:val="24"/>
        </w:rPr>
      </w:pPr>
    </w:p>
    <w:p w:rsidR="00DD186F" w:rsidRPr="00E10402" w:rsidRDefault="00DD186F" w:rsidP="00DD186F">
      <w:pPr>
        <w:rPr>
          <w:sz w:val="24"/>
          <w:szCs w:val="24"/>
        </w:rPr>
      </w:pPr>
    </w:p>
    <w:p w:rsidR="00DD186F" w:rsidRPr="00E10402" w:rsidRDefault="00DD186F" w:rsidP="00DD186F">
      <w:pPr>
        <w:rPr>
          <w:sz w:val="24"/>
          <w:szCs w:val="24"/>
        </w:rPr>
      </w:pPr>
    </w:p>
    <w:p w:rsidR="00DD186F" w:rsidRPr="00E10402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Pr="00E10402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Pr="00E10402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Pr="00E10402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Pr="00E10402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Pr="00E10402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Pr="00E10402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Pr="00E10402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Pr="00E10402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Pr="00E10402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Pr="00E10402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Pr="00E10402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Pr="00E10402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Pr="00E10402" w:rsidRDefault="00DD186F" w:rsidP="00DD186F">
      <w:pPr>
        <w:suppressAutoHyphens w:val="0"/>
        <w:jc w:val="both"/>
        <w:rPr>
          <w:sz w:val="24"/>
          <w:szCs w:val="24"/>
        </w:rPr>
      </w:pPr>
    </w:p>
    <w:p w:rsidR="00DD186F" w:rsidRPr="00E10402" w:rsidRDefault="00DD186F" w:rsidP="00E10402">
      <w:pPr>
        <w:pStyle w:val="a5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E1040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Приложение 2  к Порядку</w:t>
      </w:r>
      <w:r w:rsidRPr="00E10402">
        <w:rPr>
          <w:bCs/>
          <w:color w:val="26282F"/>
          <w:sz w:val="24"/>
          <w:szCs w:val="24"/>
        </w:rPr>
        <w:t xml:space="preserve">                   </w:t>
      </w:r>
    </w:p>
    <w:p w:rsidR="00DD186F" w:rsidRPr="00E10402" w:rsidRDefault="00DD186F" w:rsidP="00E10402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  <w:szCs w:val="24"/>
        </w:rPr>
      </w:pPr>
      <w:r w:rsidRPr="00E1040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E10402">
        <w:rPr>
          <w:bCs/>
          <w:color w:val="26282F"/>
          <w:sz w:val="24"/>
          <w:szCs w:val="24"/>
        </w:rPr>
        <w:t xml:space="preserve">формирования и ведения базового </w:t>
      </w:r>
    </w:p>
    <w:p w:rsidR="00DD186F" w:rsidRPr="00E10402" w:rsidRDefault="00DD186F" w:rsidP="00E10402">
      <w:pPr>
        <w:autoSpaceDE w:val="0"/>
        <w:autoSpaceDN w:val="0"/>
        <w:adjustRightInd w:val="0"/>
        <w:jc w:val="right"/>
        <w:outlineLvl w:val="0"/>
        <w:rPr>
          <w:bCs/>
          <w:color w:val="26282F"/>
          <w:sz w:val="24"/>
          <w:szCs w:val="24"/>
        </w:rPr>
      </w:pPr>
      <w:r w:rsidRPr="00E10402">
        <w:rPr>
          <w:bCs/>
          <w:color w:val="26282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перечня муниципальных услу</w:t>
      </w:r>
      <w:proofErr w:type="gramStart"/>
      <w:r w:rsidRPr="00E10402">
        <w:rPr>
          <w:bCs/>
          <w:color w:val="26282F"/>
          <w:sz w:val="24"/>
          <w:szCs w:val="24"/>
        </w:rPr>
        <w:t>г(</w:t>
      </w:r>
      <w:proofErr w:type="gramEnd"/>
      <w:r w:rsidRPr="00E10402">
        <w:rPr>
          <w:bCs/>
          <w:color w:val="26282F"/>
          <w:sz w:val="24"/>
          <w:szCs w:val="24"/>
        </w:rPr>
        <w:t>работ)</w:t>
      </w:r>
    </w:p>
    <w:p w:rsidR="00DD186F" w:rsidRPr="00E10402" w:rsidRDefault="00DD186F" w:rsidP="00DD186F">
      <w:pPr>
        <w:tabs>
          <w:tab w:val="left" w:pos="13750"/>
        </w:tabs>
        <w:ind w:right="2126"/>
        <w:rPr>
          <w:sz w:val="24"/>
          <w:szCs w:val="24"/>
        </w:rPr>
      </w:pPr>
      <w:r w:rsidRPr="00E10402">
        <w:rPr>
          <w:sz w:val="24"/>
          <w:szCs w:val="24"/>
        </w:rPr>
        <w:t xml:space="preserve">                      </w:t>
      </w:r>
    </w:p>
    <w:p w:rsidR="00DD186F" w:rsidRPr="00E10402" w:rsidRDefault="00DD186F" w:rsidP="00DD186F">
      <w:pPr>
        <w:autoSpaceDE w:val="0"/>
        <w:autoSpaceDN w:val="0"/>
        <w:adjustRightInd w:val="0"/>
        <w:spacing w:before="108" w:after="108"/>
        <w:ind w:left="360"/>
        <w:outlineLvl w:val="0"/>
        <w:rPr>
          <w:b/>
          <w:sz w:val="24"/>
          <w:szCs w:val="24"/>
        </w:rPr>
      </w:pPr>
    </w:p>
    <w:p w:rsidR="00DD186F" w:rsidRPr="00E10402" w:rsidRDefault="00DD186F" w:rsidP="00DD186F">
      <w:pPr>
        <w:pStyle w:val="a5"/>
        <w:autoSpaceDE w:val="0"/>
        <w:autoSpaceDN w:val="0"/>
        <w:adjustRightInd w:val="0"/>
        <w:spacing w:before="108" w:after="108"/>
        <w:outlineLvl w:val="0"/>
        <w:rPr>
          <w:b/>
          <w:sz w:val="24"/>
          <w:szCs w:val="24"/>
        </w:rPr>
      </w:pPr>
    </w:p>
    <w:p w:rsidR="00DD186F" w:rsidRPr="00E10402" w:rsidRDefault="00DD186F" w:rsidP="00DD186F">
      <w:pPr>
        <w:pStyle w:val="a5"/>
        <w:autoSpaceDE w:val="0"/>
        <w:autoSpaceDN w:val="0"/>
        <w:adjustRightInd w:val="0"/>
        <w:spacing w:before="108" w:after="108"/>
        <w:outlineLvl w:val="0"/>
        <w:rPr>
          <w:b/>
          <w:sz w:val="24"/>
          <w:szCs w:val="24"/>
        </w:rPr>
      </w:pPr>
    </w:p>
    <w:p w:rsidR="00DD186F" w:rsidRPr="00E10402" w:rsidRDefault="00DD186F" w:rsidP="00DD186F">
      <w:pPr>
        <w:pStyle w:val="a5"/>
        <w:autoSpaceDE w:val="0"/>
        <w:autoSpaceDN w:val="0"/>
        <w:adjustRightInd w:val="0"/>
        <w:spacing w:before="108" w:after="108"/>
        <w:outlineLvl w:val="0"/>
        <w:rPr>
          <w:b/>
          <w:sz w:val="24"/>
          <w:szCs w:val="24"/>
        </w:rPr>
      </w:pPr>
    </w:p>
    <w:p w:rsidR="00DD186F" w:rsidRPr="00E10402" w:rsidRDefault="00DD186F" w:rsidP="00DD186F">
      <w:pPr>
        <w:pStyle w:val="a5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10402">
        <w:rPr>
          <w:b/>
          <w:sz w:val="24"/>
          <w:szCs w:val="24"/>
        </w:rPr>
        <w:t>Форма базового перечня муниципальных работ,</w:t>
      </w:r>
    </w:p>
    <w:p w:rsidR="00DD186F" w:rsidRPr="00E10402" w:rsidRDefault="00DD186F" w:rsidP="00DD186F">
      <w:pPr>
        <w:jc w:val="center"/>
        <w:rPr>
          <w:b/>
          <w:sz w:val="24"/>
          <w:szCs w:val="24"/>
        </w:rPr>
      </w:pPr>
      <w:proofErr w:type="gramStart"/>
      <w:r w:rsidRPr="00E10402">
        <w:rPr>
          <w:b/>
          <w:sz w:val="24"/>
          <w:szCs w:val="24"/>
        </w:rPr>
        <w:t>выполняемых</w:t>
      </w:r>
      <w:proofErr w:type="gramEnd"/>
      <w:r w:rsidRPr="00E10402">
        <w:rPr>
          <w:b/>
          <w:sz w:val="24"/>
          <w:szCs w:val="24"/>
        </w:rPr>
        <w:t xml:space="preserve"> муниципальными бюджетными, автономными, казенными учреждениями и другими организациями</w:t>
      </w:r>
    </w:p>
    <w:p w:rsidR="00DD186F" w:rsidRPr="00E10402" w:rsidRDefault="00DD186F" w:rsidP="00DD186F">
      <w:pPr>
        <w:jc w:val="center"/>
        <w:rPr>
          <w:b/>
          <w:sz w:val="24"/>
          <w:szCs w:val="24"/>
        </w:rPr>
      </w:pPr>
    </w:p>
    <w:p w:rsidR="00DD186F" w:rsidRPr="00E10402" w:rsidRDefault="00DD186F" w:rsidP="00DD186F">
      <w:pPr>
        <w:jc w:val="center"/>
        <w:rPr>
          <w:b/>
          <w:sz w:val="24"/>
          <w:szCs w:val="24"/>
        </w:rPr>
      </w:pPr>
    </w:p>
    <w:p w:rsidR="00DD186F" w:rsidRPr="00E10402" w:rsidRDefault="00DD186F" w:rsidP="00DD186F">
      <w:pPr>
        <w:jc w:val="center"/>
        <w:rPr>
          <w:sz w:val="24"/>
          <w:szCs w:val="24"/>
        </w:rPr>
      </w:pPr>
    </w:p>
    <w:tbl>
      <w:tblPr>
        <w:tblW w:w="1375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620"/>
        <w:gridCol w:w="3827"/>
        <w:gridCol w:w="2694"/>
        <w:gridCol w:w="2976"/>
      </w:tblGrid>
      <w:tr w:rsidR="00DD186F" w:rsidRPr="00E10402" w:rsidTr="0031599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E10402" w:rsidRDefault="00DD186F" w:rsidP="0031599E">
            <w:pPr>
              <w:jc w:val="center"/>
              <w:rPr>
                <w:b/>
                <w:sz w:val="24"/>
                <w:szCs w:val="24"/>
              </w:rPr>
            </w:pPr>
            <w:r w:rsidRPr="00E1040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40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0402">
              <w:rPr>
                <w:b/>
                <w:sz w:val="24"/>
                <w:szCs w:val="24"/>
              </w:rPr>
              <w:t>/</w:t>
            </w:r>
            <w:proofErr w:type="spellStart"/>
            <w:r w:rsidRPr="00E1040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E10402" w:rsidRDefault="00DD186F" w:rsidP="0031599E">
            <w:pPr>
              <w:jc w:val="center"/>
              <w:rPr>
                <w:b/>
                <w:sz w:val="24"/>
                <w:szCs w:val="24"/>
              </w:rPr>
            </w:pPr>
            <w:r w:rsidRPr="00E10402">
              <w:rPr>
                <w:b/>
                <w:sz w:val="24"/>
                <w:szCs w:val="24"/>
              </w:rPr>
              <w:t>Наименование муниципальной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E10402" w:rsidRDefault="00DD186F" w:rsidP="0031599E">
            <w:pPr>
              <w:jc w:val="center"/>
              <w:rPr>
                <w:b/>
                <w:sz w:val="24"/>
                <w:szCs w:val="24"/>
              </w:rPr>
            </w:pPr>
            <w:r w:rsidRPr="00E10402">
              <w:rPr>
                <w:b/>
                <w:sz w:val="24"/>
                <w:szCs w:val="24"/>
              </w:rPr>
              <w:t>Нормативный правовой акт, устанавливающий предоставление муниципальной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E10402" w:rsidRDefault="00DD186F" w:rsidP="0031599E">
            <w:pPr>
              <w:jc w:val="center"/>
              <w:rPr>
                <w:b/>
                <w:sz w:val="24"/>
                <w:szCs w:val="24"/>
              </w:rPr>
            </w:pPr>
            <w:r w:rsidRPr="00E10402">
              <w:rPr>
                <w:b/>
                <w:sz w:val="24"/>
                <w:szCs w:val="24"/>
              </w:rPr>
              <w:t>Содержание муниципальной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E10402" w:rsidRDefault="00DD186F" w:rsidP="00763185">
            <w:pPr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E10402">
              <w:rPr>
                <w:b/>
                <w:sz w:val="24"/>
                <w:szCs w:val="24"/>
              </w:rPr>
              <w:t xml:space="preserve">Потребитель муниципальной </w:t>
            </w:r>
            <w:r w:rsidR="00763185">
              <w:rPr>
                <w:b/>
                <w:sz w:val="24"/>
                <w:szCs w:val="24"/>
              </w:rPr>
              <w:t>работы</w:t>
            </w:r>
          </w:p>
        </w:tc>
      </w:tr>
    </w:tbl>
    <w:p w:rsidR="00DD186F" w:rsidRPr="00E10402" w:rsidRDefault="00DD186F" w:rsidP="00DD186F">
      <w:pPr>
        <w:rPr>
          <w:sz w:val="24"/>
          <w:szCs w:val="24"/>
        </w:rPr>
      </w:pPr>
    </w:p>
    <w:p w:rsidR="00DD186F" w:rsidRDefault="00DD186F" w:rsidP="00DD186F">
      <w:pPr>
        <w:rPr>
          <w:sz w:val="24"/>
          <w:szCs w:val="24"/>
        </w:rPr>
      </w:pPr>
    </w:p>
    <w:p w:rsidR="00DD186F" w:rsidRDefault="00DD186F" w:rsidP="00DD186F">
      <w:pPr>
        <w:rPr>
          <w:sz w:val="24"/>
          <w:szCs w:val="24"/>
        </w:rPr>
      </w:pPr>
    </w:p>
    <w:p w:rsidR="00DD186F" w:rsidRDefault="00DD186F" w:rsidP="00DD186F">
      <w:pPr>
        <w:rPr>
          <w:sz w:val="24"/>
          <w:szCs w:val="24"/>
        </w:rPr>
      </w:pPr>
    </w:p>
    <w:p w:rsidR="00DD186F" w:rsidRDefault="00DD186F" w:rsidP="00DD186F">
      <w:pPr>
        <w:rPr>
          <w:sz w:val="24"/>
          <w:szCs w:val="24"/>
        </w:rPr>
      </w:pPr>
    </w:p>
    <w:p w:rsidR="00DD186F" w:rsidRDefault="00DD186F" w:rsidP="00DD186F">
      <w:pPr>
        <w:rPr>
          <w:sz w:val="24"/>
          <w:szCs w:val="24"/>
        </w:rPr>
      </w:pPr>
    </w:p>
    <w:p w:rsidR="00DD186F" w:rsidRDefault="00DD186F" w:rsidP="00DD186F">
      <w:pPr>
        <w:rPr>
          <w:sz w:val="24"/>
          <w:szCs w:val="24"/>
        </w:rPr>
      </w:pPr>
    </w:p>
    <w:p w:rsidR="00DD186F" w:rsidRPr="00C63984" w:rsidRDefault="00DD186F" w:rsidP="00DD186F">
      <w:pPr>
        <w:rPr>
          <w:sz w:val="24"/>
          <w:szCs w:val="24"/>
        </w:rPr>
      </w:pPr>
    </w:p>
    <w:p w:rsidR="00DD186F" w:rsidRDefault="00DD186F" w:rsidP="00DD186F">
      <w:pPr>
        <w:suppressAutoHyphens w:val="0"/>
        <w:jc w:val="both"/>
        <w:rPr>
          <w:sz w:val="24"/>
          <w:szCs w:val="24"/>
        </w:rPr>
      </w:pPr>
    </w:p>
    <w:sectPr w:rsidR="00DD186F" w:rsidSect="00DD186F">
      <w:pgSz w:w="16838" w:h="11906" w:orient="landscape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2"/>
        </w:tabs>
        <w:ind w:left="62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84"/>
        </w:tabs>
        <w:ind w:left="8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08"/>
        </w:tabs>
        <w:ind w:left="14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70"/>
        </w:tabs>
        <w:ind w:left="16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94"/>
        </w:tabs>
        <w:ind w:left="219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56"/>
        </w:tabs>
        <w:ind w:left="2456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7F87441"/>
    <w:multiLevelType w:val="multilevel"/>
    <w:tmpl w:val="6158E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11134195"/>
    <w:multiLevelType w:val="hybridMultilevel"/>
    <w:tmpl w:val="6C289142"/>
    <w:lvl w:ilvl="0" w:tplc="0108CE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454113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9D3ED5"/>
    <w:multiLevelType w:val="multilevel"/>
    <w:tmpl w:val="79960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5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446558F"/>
    <w:multiLevelType w:val="multilevel"/>
    <w:tmpl w:val="0B68F50C"/>
    <w:lvl w:ilvl="0">
      <w:start w:val="10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12">
    <w:nsid w:val="319564B3"/>
    <w:multiLevelType w:val="multilevel"/>
    <w:tmpl w:val="0760438C"/>
    <w:lvl w:ilvl="0">
      <w:start w:val="10"/>
      <w:numFmt w:val="decimal"/>
      <w:lvlText w:val="%1.0"/>
      <w:lvlJc w:val="left"/>
      <w:pPr>
        <w:ind w:left="1249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13">
    <w:nsid w:val="32D964F9"/>
    <w:multiLevelType w:val="multilevel"/>
    <w:tmpl w:val="C090F2C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E254B42"/>
    <w:multiLevelType w:val="hybridMultilevel"/>
    <w:tmpl w:val="F308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D2139"/>
    <w:multiLevelType w:val="multilevel"/>
    <w:tmpl w:val="714C0E8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73F30E3"/>
    <w:multiLevelType w:val="multilevel"/>
    <w:tmpl w:val="430EFF52"/>
    <w:lvl w:ilvl="0">
      <w:start w:val="11"/>
      <w:numFmt w:val="decimal"/>
      <w:lvlText w:val="%1.0"/>
      <w:lvlJc w:val="left"/>
      <w:pPr>
        <w:ind w:left="1249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17">
    <w:nsid w:val="72671BDE"/>
    <w:multiLevelType w:val="multilevel"/>
    <w:tmpl w:val="A91AF54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17"/>
  </w:num>
  <w:num w:numId="13">
    <w:abstractNumId w:val="11"/>
  </w:num>
  <w:num w:numId="14">
    <w:abstractNumId w:val="13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54F36"/>
    <w:rsid w:val="000713DF"/>
    <w:rsid w:val="00076A18"/>
    <w:rsid w:val="000A18B5"/>
    <w:rsid w:val="000C2EA5"/>
    <w:rsid w:val="0010401B"/>
    <w:rsid w:val="001257C7"/>
    <w:rsid w:val="001347D7"/>
    <w:rsid w:val="001356EA"/>
    <w:rsid w:val="00140D6B"/>
    <w:rsid w:val="0018017D"/>
    <w:rsid w:val="00184ECA"/>
    <w:rsid w:val="0019333E"/>
    <w:rsid w:val="001A360B"/>
    <w:rsid w:val="001C2097"/>
    <w:rsid w:val="001D5FA9"/>
    <w:rsid w:val="001F237C"/>
    <w:rsid w:val="001F765C"/>
    <w:rsid w:val="0021641A"/>
    <w:rsid w:val="00224E69"/>
    <w:rsid w:val="00252744"/>
    <w:rsid w:val="00256A87"/>
    <w:rsid w:val="00271EA8"/>
    <w:rsid w:val="00275EEE"/>
    <w:rsid w:val="00285C61"/>
    <w:rsid w:val="00296E8C"/>
    <w:rsid w:val="002D5763"/>
    <w:rsid w:val="002E3588"/>
    <w:rsid w:val="002F5129"/>
    <w:rsid w:val="003642AD"/>
    <w:rsid w:val="0037056B"/>
    <w:rsid w:val="00384548"/>
    <w:rsid w:val="003D688F"/>
    <w:rsid w:val="00423003"/>
    <w:rsid w:val="004B0DBB"/>
    <w:rsid w:val="004C6A75"/>
    <w:rsid w:val="00510950"/>
    <w:rsid w:val="0053339B"/>
    <w:rsid w:val="00624190"/>
    <w:rsid w:val="0065328E"/>
    <w:rsid w:val="006968B0"/>
    <w:rsid w:val="006B3C27"/>
    <w:rsid w:val="006B3FA0"/>
    <w:rsid w:val="006F6444"/>
    <w:rsid w:val="00713C1C"/>
    <w:rsid w:val="007238A7"/>
    <w:rsid w:val="007268A4"/>
    <w:rsid w:val="00763185"/>
    <w:rsid w:val="007A7032"/>
    <w:rsid w:val="007B0A74"/>
    <w:rsid w:val="007B5E95"/>
    <w:rsid w:val="007D5A8E"/>
    <w:rsid w:val="007E29A5"/>
    <w:rsid w:val="007F4A15"/>
    <w:rsid w:val="008267F4"/>
    <w:rsid w:val="0084768C"/>
    <w:rsid w:val="008478F4"/>
    <w:rsid w:val="0087558F"/>
    <w:rsid w:val="00886003"/>
    <w:rsid w:val="008C407D"/>
    <w:rsid w:val="008F540C"/>
    <w:rsid w:val="00906884"/>
    <w:rsid w:val="00914417"/>
    <w:rsid w:val="00953E9C"/>
    <w:rsid w:val="0097026B"/>
    <w:rsid w:val="009C4E86"/>
    <w:rsid w:val="009F7184"/>
    <w:rsid w:val="00A15FDC"/>
    <w:rsid w:val="00A33E61"/>
    <w:rsid w:val="00A471A4"/>
    <w:rsid w:val="00A61CED"/>
    <w:rsid w:val="00AB09E1"/>
    <w:rsid w:val="00AB1EAB"/>
    <w:rsid w:val="00AD29B5"/>
    <w:rsid w:val="00AD77E7"/>
    <w:rsid w:val="00AD7C14"/>
    <w:rsid w:val="00AF75FC"/>
    <w:rsid w:val="00B14AF7"/>
    <w:rsid w:val="00B54D6E"/>
    <w:rsid w:val="00B753EC"/>
    <w:rsid w:val="00B91EF8"/>
    <w:rsid w:val="00BD7EE5"/>
    <w:rsid w:val="00BE1CAB"/>
    <w:rsid w:val="00C17645"/>
    <w:rsid w:val="00C26832"/>
    <w:rsid w:val="00CE2A5A"/>
    <w:rsid w:val="00CF7928"/>
    <w:rsid w:val="00D01A38"/>
    <w:rsid w:val="00D25987"/>
    <w:rsid w:val="00D3103C"/>
    <w:rsid w:val="00D37F1C"/>
    <w:rsid w:val="00D6114D"/>
    <w:rsid w:val="00D6571C"/>
    <w:rsid w:val="00DD186F"/>
    <w:rsid w:val="00DD3187"/>
    <w:rsid w:val="00E10402"/>
    <w:rsid w:val="00E83566"/>
    <w:rsid w:val="00E864FB"/>
    <w:rsid w:val="00E91200"/>
    <w:rsid w:val="00EC794D"/>
    <w:rsid w:val="00ED117A"/>
    <w:rsid w:val="00EF19B1"/>
    <w:rsid w:val="00F15BE1"/>
    <w:rsid w:val="00F33869"/>
    <w:rsid w:val="00F52A75"/>
    <w:rsid w:val="00F639D4"/>
    <w:rsid w:val="00F6410F"/>
    <w:rsid w:val="00F930E6"/>
    <w:rsid w:val="00F9428E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7238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7238A7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rsid w:val="00A61CED"/>
    <w:pPr>
      <w:widowControl w:val="0"/>
      <w:autoSpaceDE w:val="0"/>
      <w:spacing w:after="120"/>
    </w:pPr>
  </w:style>
  <w:style w:type="character" w:customStyle="1" w:styleId="a9">
    <w:name w:val="Основной текст Знак"/>
    <w:basedOn w:val="a0"/>
    <w:link w:val="a8"/>
    <w:rsid w:val="00A61CED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0A06-18FC-4E15-843C-3FF5139A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30</cp:revision>
  <cp:lastPrinted>2013-09-30T10:22:00Z</cp:lastPrinted>
  <dcterms:created xsi:type="dcterms:W3CDTF">2011-11-15T08:57:00Z</dcterms:created>
  <dcterms:modified xsi:type="dcterms:W3CDTF">2013-09-30T10:22:00Z</dcterms:modified>
</cp:coreProperties>
</file>